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BB" w:rsidRDefault="00E811BB" w:rsidP="00D45945">
      <w:pPr>
        <w:pStyle w:val="ContactInfo"/>
      </w:pPr>
    </w:p>
    <w:p w:rsidR="00632B46" w:rsidRDefault="00632B46" w:rsidP="00D45945">
      <w:pPr>
        <w:pStyle w:val="ContactInfo"/>
      </w:pPr>
    </w:p>
    <w:p w:rsidR="00632B46" w:rsidRPr="00F5671F" w:rsidRDefault="00632B46" w:rsidP="00396E9C">
      <w:pPr>
        <w:pStyle w:val="ContactInfo"/>
        <w:spacing w:line="240" w:lineRule="auto"/>
        <w:rPr>
          <w:rFonts w:ascii="Arial Narrow" w:hAnsi="Arial Narrow"/>
          <w:color w:val="auto"/>
          <w:sz w:val="21"/>
          <w:szCs w:val="21"/>
        </w:rPr>
      </w:pPr>
      <w:r w:rsidRPr="00F5671F">
        <w:rPr>
          <w:rFonts w:ascii="Arial Narrow" w:hAnsi="Arial Narrow"/>
          <w:color w:val="auto"/>
          <w:sz w:val="21"/>
          <w:szCs w:val="21"/>
        </w:rPr>
        <w:t>Date</w:t>
      </w:r>
    </w:p>
    <w:p w:rsidR="00632B46" w:rsidRPr="00F5671F" w:rsidRDefault="00632B46" w:rsidP="00396E9C">
      <w:pPr>
        <w:pStyle w:val="ContactInfo"/>
        <w:spacing w:line="240" w:lineRule="auto"/>
        <w:rPr>
          <w:rFonts w:ascii="Arial Narrow" w:hAnsi="Arial Narrow"/>
          <w:color w:val="auto"/>
          <w:sz w:val="21"/>
          <w:szCs w:val="21"/>
        </w:rPr>
      </w:pPr>
    </w:p>
    <w:p w:rsidR="00A13B59" w:rsidRDefault="00E811BB" w:rsidP="00396E9C">
      <w:pPr>
        <w:pStyle w:val="ContactInfo"/>
        <w:spacing w:line="240" w:lineRule="auto"/>
        <w:contextualSpacing/>
        <w:rPr>
          <w:rFonts w:ascii="Arial Narrow" w:hAnsi="Arial Narrow"/>
          <w:color w:val="auto"/>
          <w:sz w:val="21"/>
          <w:szCs w:val="21"/>
        </w:rPr>
      </w:pPr>
      <w:r w:rsidRPr="00F5671F">
        <w:rPr>
          <w:rFonts w:ascii="Arial Narrow" w:hAnsi="Arial Narrow"/>
          <w:color w:val="auto"/>
          <w:sz w:val="21"/>
          <w:szCs w:val="21"/>
        </w:rPr>
        <w:t>3201 South 51</w:t>
      </w:r>
      <w:r w:rsidRPr="00F5671F">
        <w:rPr>
          <w:rFonts w:ascii="Arial Narrow" w:hAnsi="Arial Narrow"/>
          <w:color w:val="auto"/>
          <w:sz w:val="21"/>
          <w:szCs w:val="21"/>
          <w:vertAlign w:val="superscript"/>
        </w:rPr>
        <w:t>st</w:t>
      </w:r>
      <w:r w:rsidR="00A13B59">
        <w:rPr>
          <w:rFonts w:ascii="Arial Narrow" w:hAnsi="Arial Narrow"/>
          <w:color w:val="auto"/>
          <w:sz w:val="21"/>
          <w:szCs w:val="21"/>
        </w:rPr>
        <w:t xml:space="preserve"> Street,</w:t>
      </w:r>
      <w:r w:rsidRPr="00F5671F">
        <w:rPr>
          <w:rFonts w:ascii="Arial Narrow" w:hAnsi="Arial Narrow"/>
          <w:color w:val="auto"/>
          <w:sz w:val="21"/>
          <w:szCs w:val="21"/>
        </w:rPr>
        <w:t xml:space="preserve"> </w:t>
      </w:r>
    </w:p>
    <w:p w:rsidR="00D45945" w:rsidRPr="00F5671F" w:rsidRDefault="00E811BB" w:rsidP="00396E9C">
      <w:pPr>
        <w:pStyle w:val="ContactInfo"/>
        <w:spacing w:line="240" w:lineRule="auto"/>
        <w:contextualSpacing/>
        <w:rPr>
          <w:rStyle w:val="Strong"/>
          <w:rFonts w:ascii="Arial Narrow" w:hAnsi="Arial Narrow"/>
          <w:b w:val="0"/>
          <w:bCs w:val="0"/>
          <w:color w:val="auto"/>
          <w:sz w:val="21"/>
          <w:szCs w:val="21"/>
        </w:rPr>
      </w:pPr>
      <w:r w:rsidRPr="00F5671F">
        <w:rPr>
          <w:rFonts w:ascii="Arial Narrow" w:hAnsi="Arial Narrow"/>
          <w:color w:val="auto"/>
          <w:sz w:val="21"/>
          <w:szCs w:val="21"/>
        </w:rPr>
        <w:t xml:space="preserve">Milwaukee, WI </w:t>
      </w:r>
      <w:r w:rsidR="00396E9C">
        <w:rPr>
          <w:rFonts w:ascii="Arial Narrow" w:hAnsi="Arial Narrow"/>
          <w:color w:val="auto"/>
          <w:sz w:val="21"/>
          <w:szCs w:val="21"/>
        </w:rPr>
        <w:t xml:space="preserve"> </w:t>
      </w:r>
      <w:r w:rsidRPr="00F5671F">
        <w:rPr>
          <w:rFonts w:ascii="Arial Narrow" w:hAnsi="Arial Narrow"/>
          <w:color w:val="auto"/>
          <w:sz w:val="21"/>
          <w:szCs w:val="21"/>
        </w:rPr>
        <w:t>53219</w:t>
      </w:r>
    </w:p>
    <w:p w:rsidR="00D45945" w:rsidRPr="00F5671F" w:rsidRDefault="00E811BB" w:rsidP="00396E9C">
      <w:pPr>
        <w:pStyle w:val="ContactInfo"/>
        <w:spacing w:line="240" w:lineRule="auto"/>
        <w:contextualSpacing/>
        <w:rPr>
          <w:rStyle w:val="Strong"/>
          <w:rFonts w:ascii="Arial Narrow" w:hAnsi="Arial Narrow"/>
          <w:b w:val="0"/>
          <w:bCs w:val="0"/>
          <w:color w:val="auto"/>
          <w:sz w:val="21"/>
          <w:szCs w:val="21"/>
        </w:rPr>
      </w:pPr>
      <w:r w:rsidRPr="00F5671F">
        <w:rPr>
          <w:rFonts w:ascii="Arial Narrow" w:hAnsi="Arial Narrow"/>
          <w:color w:val="auto"/>
          <w:sz w:val="21"/>
          <w:szCs w:val="21"/>
        </w:rPr>
        <w:t>414-308-5362</w:t>
      </w:r>
    </w:p>
    <w:p w:rsidR="00D45945" w:rsidRPr="00F5671F" w:rsidRDefault="000D4D81" w:rsidP="00396E9C">
      <w:pPr>
        <w:pStyle w:val="ContactInfo"/>
        <w:spacing w:line="240" w:lineRule="auto"/>
        <w:contextualSpacing/>
        <w:rPr>
          <w:rStyle w:val="Strong"/>
          <w:rFonts w:ascii="Arial Narrow" w:hAnsi="Arial Narrow"/>
          <w:b w:val="0"/>
          <w:bCs w:val="0"/>
          <w:color w:val="auto"/>
          <w:sz w:val="21"/>
          <w:szCs w:val="21"/>
        </w:rPr>
      </w:pPr>
      <w:r>
        <w:rPr>
          <w:rFonts w:ascii="Arial Narrow" w:hAnsi="Arial Narrow"/>
          <w:color w:val="auto"/>
          <w:sz w:val="21"/>
          <w:szCs w:val="21"/>
        </w:rPr>
        <w:t>unitedserbianyouthsc@gmail.com</w:t>
      </w:r>
    </w:p>
    <w:p w:rsidR="00E811BB" w:rsidRPr="00F5671F" w:rsidRDefault="00A13B59" w:rsidP="00396E9C">
      <w:pPr>
        <w:pStyle w:val="ContactInfo"/>
        <w:spacing w:line="240" w:lineRule="auto"/>
        <w:contextualSpacing/>
        <w:rPr>
          <w:rFonts w:ascii="Arial Narrow" w:hAnsi="Arial Narrow"/>
          <w:color w:val="auto"/>
          <w:sz w:val="21"/>
          <w:szCs w:val="21"/>
        </w:rPr>
      </w:pPr>
      <w:r>
        <w:rPr>
          <w:rFonts w:ascii="Arial Narrow" w:hAnsi="Arial Narrow"/>
          <w:color w:val="auto"/>
          <w:sz w:val="21"/>
          <w:szCs w:val="21"/>
        </w:rPr>
        <w:t>www.</w:t>
      </w:r>
      <w:r w:rsidR="00E811BB" w:rsidRPr="00F5671F">
        <w:rPr>
          <w:rFonts w:ascii="Arial Narrow" w:hAnsi="Arial Narrow"/>
          <w:color w:val="auto"/>
          <w:sz w:val="21"/>
          <w:szCs w:val="21"/>
        </w:rPr>
        <w:t>unitedserbians.com</w:t>
      </w:r>
    </w:p>
    <w:p w:rsidR="00F5671F" w:rsidRPr="00F5671F" w:rsidRDefault="00F5671F" w:rsidP="00396E9C">
      <w:pPr>
        <w:pStyle w:val="ContactInfo"/>
        <w:spacing w:line="240" w:lineRule="auto"/>
        <w:rPr>
          <w:rFonts w:ascii="Arial Narrow" w:hAnsi="Arial Narrow"/>
          <w:color w:val="auto"/>
          <w:sz w:val="21"/>
          <w:szCs w:val="21"/>
        </w:rPr>
      </w:pPr>
    </w:p>
    <w:p w:rsidR="00E811BB" w:rsidRPr="00F5671F" w:rsidRDefault="00F5671F" w:rsidP="00396E9C">
      <w:pPr>
        <w:pStyle w:val="ContactInfo"/>
        <w:spacing w:line="240" w:lineRule="auto"/>
        <w:contextualSpacing/>
        <w:rPr>
          <w:rFonts w:ascii="Arial Narrow" w:hAnsi="Arial Narrow"/>
          <w:color w:val="auto"/>
          <w:sz w:val="21"/>
          <w:szCs w:val="21"/>
        </w:rPr>
      </w:pPr>
      <w:r w:rsidRPr="00F5671F">
        <w:rPr>
          <w:rFonts w:ascii="Arial Narrow" w:hAnsi="Arial Narrow"/>
          <w:color w:val="auto"/>
          <w:sz w:val="21"/>
          <w:szCs w:val="21"/>
        </w:rPr>
        <w:t>Recipient Name</w:t>
      </w:r>
    </w:p>
    <w:p w:rsidR="00F5671F" w:rsidRDefault="00F5671F" w:rsidP="00396E9C">
      <w:pPr>
        <w:tabs>
          <w:tab w:val="left" w:pos="2990"/>
        </w:tabs>
        <w:spacing w:line="240" w:lineRule="auto"/>
        <w:contextualSpacing/>
        <w:rPr>
          <w:rFonts w:ascii="Arial Narrow" w:hAnsi="Arial Narrow"/>
          <w:color w:val="auto"/>
          <w:sz w:val="21"/>
          <w:szCs w:val="21"/>
        </w:rPr>
      </w:pPr>
      <w:r w:rsidRPr="00F5671F">
        <w:rPr>
          <w:rFonts w:ascii="Arial Narrow" w:hAnsi="Arial Narrow"/>
          <w:color w:val="auto"/>
          <w:sz w:val="21"/>
          <w:szCs w:val="21"/>
        </w:rPr>
        <w:t>Address</w:t>
      </w:r>
    </w:p>
    <w:p w:rsidR="00396E9C" w:rsidRDefault="00396E9C" w:rsidP="00396E9C">
      <w:pPr>
        <w:tabs>
          <w:tab w:val="left" w:pos="2990"/>
        </w:tabs>
        <w:spacing w:line="240" w:lineRule="auto"/>
        <w:contextualSpacing/>
        <w:rPr>
          <w:rFonts w:ascii="Arial Narrow" w:hAnsi="Arial Narrow"/>
          <w:color w:val="auto"/>
          <w:sz w:val="21"/>
          <w:szCs w:val="21"/>
        </w:rPr>
      </w:pPr>
    </w:p>
    <w:p w:rsidR="00396E9C" w:rsidRDefault="00396E9C" w:rsidP="00396E9C">
      <w:pPr>
        <w:tabs>
          <w:tab w:val="left" w:pos="2990"/>
        </w:tabs>
        <w:spacing w:line="240" w:lineRule="auto"/>
        <w:contextualSpacing/>
        <w:rPr>
          <w:rFonts w:ascii="Arial Narrow" w:hAnsi="Arial Narrow"/>
          <w:color w:val="auto"/>
          <w:sz w:val="21"/>
          <w:szCs w:val="21"/>
        </w:rPr>
      </w:pPr>
    </w:p>
    <w:p w:rsidR="003E24DF" w:rsidRDefault="003E24DF" w:rsidP="00396E9C">
      <w:pPr>
        <w:tabs>
          <w:tab w:val="left" w:pos="2990"/>
        </w:tabs>
        <w:spacing w:line="240" w:lineRule="auto"/>
        <w:contextualSpacing/>
        <w:rPr>
          <w:rFonts w:ascii="Arial Narrow" w:hAnsi="Arial Narrow"/>
          <w:color w:val="auto"/>
          <w:sz w:val="21"/>
          <w:szCs w:val="21"/>
        </w:rPr>
      </w:pPr>
      <w:r w:rsidRPr="00F5671F">
        <w:rPr>
          <w:rFonts w:ascii="Arial Narrow" w:hAnsi="Arial Narrow"/>
          <w:color w:val="auto"/>
          <w:sz w:val="21"/>
          <w:szCs w:val="21"/>
        </w:rPr>
        <w:t xml:space="preserve">Dear </w:t>
      </w:r>
      <w:r w:rsidR="009E4871" w:rsidRPr="00F5671F">
        <w:rPr>
          <w:rFonts w:ascii="Arial Narrow" w:hAnsi="Arial Narrow"/>
          <w:color w:val="auto"/>
          <w:sz w:val="21"/>
          <w:szCs w:val="21"/>
        </w:rPr>
        <w:t>friend and potential sponsor:</w:t>
      </w:r>
    </w:p>
    <w:p w:rsidR="00396E9C" w:rsidRPr="00F5671F" w:rsidRDefault="00396E9C" w:rsidP="00396E9C">
      <w:pPr>
        <w:tabs>
          <w:tab w:val="left" w:pos="2990"/>
        </w:tabs>
        <w:spacing w:line="240" w:lineRule="auto"/>
        <w:contextualSpacing/>
        <w:rPr>
          <w:rFonts w:ascii="Arial Narrow" w:hAnsi="Arial Narrow"/>
          <w:color w:val="auto"/>
          <w:sz w:val="21"/>
          <w:szCs w:val="21"/>
        </w:rPr>
      </w:pPr>
    </w:p>
    <w:p w:rsidR="00732C79" w:rsidRPr="00F5671F" w:rsidRDefault="00622669" w:rsidP="00396E9C">
      <w:pPr>
        <w:spacing w:line="240" w:lineRule="auto"/>
        <w:contextualSpacing/>
        <w:rPr>
          <w:rFonts w:ascii="Arial Narrow" w:hAnsi="Arial Narrow"/>
          <w:color w:val="auto"/>
          <w:sz w:val="21"/>
          <w:szCs w:val="21"/>
        </w:rPr>
      </w:pPr>
      <w:r w:rsidRPr="00F5671F">
        <w:rPr>
          <w:rFonts w:ascii="Arial Narrow" w:hAnsi="Arial Narrow"/>
          <w:color w:val="auto"/>
          <w:sz w:val="21"/>
          <w:szCs w:val="21"/>
        </w:rPr>
        <w:t>United Serbian Youth Soccer Club</w:t>
      </w:r>
      <w:r w:rsidR="00B9513F" w:rsidRPr="00F5671F">
        <w:rPr>
          <w:rFonts w:ascii="Arial Narrow" w:hAnsi="Arial Narrow"/>
          <w:color w:val="auto"/>
          <w:sz w:val="21"/>
          <w:szCs w:val="21"/>
        </w:rPr>
        <w:t xml:space="preserve"> </w:t>
      </w:r>
      <w:r w:rsidR="00E6145E" w:rsidRPr="00F5671F">
        <w:rPr>
          <w:rFonts w:ascii="Arial Narrow" w:hAnsi="Arial Narrow"/>
          <w:color w:val="auto"/>
          <w:sz w:val="21"/>
          <w:szCs w:val="21"/>
        </w:rPr>
        <w:t>(USYSC)</w:t>
      </w:r>
      <w:r w:rsidRPr="00F5671F">
        <w:rPr>
          <w:rFonts w:ascii="Arial Narrow" w:hAnsi="Arial Narrow"/>
          <w:color w:val="auto"/>
          <w:sz w:val="21"/>
          <w:szCs w:val="21"/>
        </w:rPr>
        <w:t xml:space="preserve"> is a non-profit </w:t>
      </w:r>
      <w:r w:rsidR="00E6145E" w:rsidRPr="00F5671F">
        <w:rPr>
          <w:rFonts w:ascii="Arial Narrow" w:hAnsi="Arial Narrow"/>
          <w:color w:val="auto"/>
          <w:sz w:val="21"/>
          <w:szCs w:val="21"/>
        </w:rPr>
        <w:t>soccer program affiliated with the WYSA</w:t>
      </w:r>
      <w:r w:rsidR="00B9513F" w:rsidRPr="00F5671F">
        <w:rPr>
          <w:rFonts w:ascii="Arial Narrow" w:hAnsi="Arial Narrow"/>
          <w:color w:val="auto"/>
          <w:sz w:val="21"/>
          <w:szCs w:val="21"/>
        </w:rPr>
        <w:t xml:space="preserve">.  </w:t>
      </w:r>
      <w:r w:rsidR="004D1A74" w:rsidRPr="00F5671F">
        <w:rPr>
          <w:rFonts w:ascii="Arial Narrow" w:hAnsi="Arial Narrow"/>
          <w:color w:val="auto"/>
          <w:sz w:val="21"/>
          <w:szCs w:val="21"/>
        </w:rPr>
        <w:t>We</w:t>
      </w:r>
      <w:r w:rsidRPr="00F5671F">
        <w:rPr>
          <w:rFonts w:ascii="Arial Narrow" w:hAnsi="Arial Narrow"/>
          <w:color w:val="auto"/>
          <w:sz w:val="21"/>
          <w:szCs w:val="21"/>
        </w:rPr>
        <w:t xml:space="preserve"> </w:t>
      </w:r>
      <w:r w:rsidR="004D1A74" w:rsidRPr="00F5671F">
        <w:rPr>
          <w:rFonts w:ascii="Arial Narrow" w:hAnsi="Arial Narrow" w:cs="Calibri"/>
          <w:color w:val="auto"/>
          <w:sz w:val="21"/>
          <w:szCs w:val="21"/>
          <w:lang/>
        </w:rPr>
        <w:t>provide</w:t>
      </w:r>
      <w:r w:rsidRPr="00F5671F">
        <w:rPr>
          <w:rFonts w:ascii="Arial Narrow" w:hAnsi="Arial Narrow" w:cs="Calibri"/>
          <w:color w:val="auto"/>
          <w:sz w:val="21"/>
          <w:szCs w:val="21"/>
          <w:lang/>
        </w:rPr>
        <w:t xml:space="preserve"> an equal and affordable opportunity for the youth </w:t>
      </w:r>
      <w:r w:rsidR="00E6145E" w:rsidRPr="00F5671F">
        <w:rPr>
          <w:rFonts w:ascii="Arial Narrow" w:hAnsi="Arial Narrow" w:cs="Calibri"/>
          <w:color w:val="auto"/>
          <w:sz w:val="21"/>
          <w:szCs w:val="21"/>
          <w:lang/>
        </w:rPr>
        <w:t>in our community to learn and play the game of s</w:t>
      </w:r>
      <w:r w:rsidRPr="00F5671F">
        <w:rPr>
          <w:rFonts w:ascii="Arial Narrow" w:hAnsi="Arial Narrow" w:cs="Calibri"/>
          <w:color w:val="auto"/>
          <w:sz w:val="21"/>
          <w:szCs w:val="21"/>
          <w:lang/>
        </w:rPr>
        <w:t>occer</w:t>
      </w:r>
      <w:r w:rsidR="00732C79" w:rsidRPr="00F5671F">
        <w:rPr>
          <w:rFonts w:ascii="Arial Narrow" w:hAnsi="Arial Narrow" w:cs="Calibri"/>
          <w:color w:val="auto"/>
          <w:sz w:val="21"/>
          <w:szCs w:val="21"/>
          <w:lang/>
        </w:rPr>
        <w:t xml:space="preserve">.  Our </w:t>
      </w:r>
      <w:r w:rsidR="00732C79" w:rsidRPr="00F5671F">
        <w:rPr>
          <w:rFonts w:ascii="Arial Narrow" w:hAnsi="Arial Narrow"/>
          <w:color w:val="auto"/>
          <w:sz w:val="21"/>
          <w:szCs w:val="21"/>
        </w:rPr>
        <w:t>focus</w:t>
      </w:r>
      <w:r w:rsidRPr="00F5671F">
        <w:rPr>
          <w:rFonts w:ascii="Arial Narrow" w:hAnsi="Arial Narrow"/>
          <w:color w:val="auto"/>
          <w:sz w:val="21"/>
          <w:szCs w:val="21"/>
        </w:rPr>
        <w:t xml:space="preserve"> </w:t>
      </w:r>
      <w:r w:rsidR="00732C79" w:rsidRPr="00F5671F">
        <w:rPr>
          <w:rFonts w:ascii="Arial Narrow" w:hAnsi="Arial Narrow"/>
          <w:color w:val="auto"/>
          <w:sz w:val="21"/>
          <w:szCs w:val="21"/>
        </w:rPr>
        <w:t>is</w:t>
      </w:r>
      <w:r w:rsidRPr="00F5671F">
        <w:rPr>
          <w:rFonts w:ascii="Arial Narrow" w:hAnsi="Arial Narrow"/>
          <w:color w:val="auto"/>
          <w:sz w:val="21"/>
          <w:szCs w:val="21"/>
        </w:rPr>
        <w:t xml:space="preserve"> teaching the fundamentals of </w:t>
      </w:r>
      <w:r w:rsidR="00732C79" w:rsidRPr="00F5671F">
        <w:rPr>
          <w:rFonts w:ascii="Arial Narrow" w:hAnsi="Arial Narrow"/>
          <w:color w:val="auto"/>
          <w:sz w:val="21"/>
          <w:szCs w:val="21"/>
        </w:rPr>
        <w:t>soccer</w:t>
      </w:r>
      <w:r w:rsidRPr="00F5671F">
        <w:rPr>
          <w:rFonts w:ascii="Arial Narrow" w:hAnsi="Arial Narrow"/>
          <w:color w:val="auto"/>
          <w:sz w:val="21"/>
          <w:szCs w:val="21"/>
        </w:rPr>
        <w:t>, including team building, leadership</w:t>
      </w:r>
      <w:r w:rsidR="00732C79" w:rsidRPr="00F5671F">
        <w:rPr>
          <w:rFonts w:ascii="Arial Narrow" w:hAnsi="Arial Narrow"/>
          <w:color w:val="auto"/>
          <w:sz w:val="21"/>
          <w:szCs w:val="21"/>
        </w:rPr>
        <w:t>,</w:t>
      </w:r>
      <w:r w:rsidRPr="00F5671F">
        <w:rPr>
          <w:rFonts w:ascii="Arial Narrow" w:hAnsi="Arial Narrow"/>
          <w:color w:val="auto"/>
          <w:sz w:val="21"/>
          <w:szCs w:val="21"/>
        </w:rPr>
        <w:t xml:space="preserve"> and good sportsmanship</w:t>
      </w:r>
      <w:r w:rsidR="00732C79" w:rsidRPr="00F5671F">
        <w:rPr>
          <w:rFonts w:ascii="Arial Narrow" w:hAnsi="Arial Narrow"/>
          <w:color w:val="auto"/>
          <w:sz w:val="21"/>
          <w:szCs w:val="21"/>
        </w:rPr>
        <w:t>.</w:t>
      </w:r>
      <w:r w:rsidRPr="00F5671F">
        <w:rPr>
          <w:rFonts w:ascii="Arial Narrow" w:hAnsi="Arial Narrow"/>
          <w:color w:val="auto"/>
          <w:sz w:val="21"/>
          <w:szCs w:val="21"/>
        </w:rPr>
        <w:t xml:space="preserve"> </w:t>
      </w:r>
      <w:r w:rsidR="00732C79" w:rsidRPr="00F5671F">
        <w:rPr>
          <w:rFonts w:ascii="Arial Narrow" w:hAnsi="Arial Narrow"/>
          <w:color w:val="auto"/>
          <w:sz w:val="21"/>
          <w:szCs w:val="21"/>
        </w:rPr>
        <w:t>W</w:t>
      </w:r>
      <w:r w:rsidRPr="00F5671F">
        <w:rPr>
          <w:rFonts w:ascii="Arial Narrow" w:hAnsi="Arial Narrow"/>
          <w:color w:val="auto"/>
          <w:sz w:val="21"/>
          <w:szCs w:val="21"/>
        </w:rPr>
        <w:t>e have developed a training program that gives our athletes both a positive and safe expe</w:t>
      </w:r>
      <w:r w:rsidR="00732C79" w:rsidRPr="00F5671F">
        <w:rPr>
          <w:rFonts w:ascii="Arial Narrow" w:hAnsi="Arial Narrow"/>
          <w:color w:val="auto"/>
          <w:sz w:val="21"/>
          <w:szCs w:val="21"/>
        </w:rPr>
        <w:t>rience, and also develops their technical skills</w:t>
      </w:r>
      <w:r w:rsidRPr="00F5671F">
        <w:rPr>
          <w:rFonts w:ascii="Arial Narrow" w:hAnsi="Arial Narrow"/>
          <w:color w:val="auto"/>
          <w:sz w:val="21"/>
          <w:szCs w:val="21"/>
        </w:rPr>
        <w:t xml:space="preserve">. </w:t>
      </w:r>
    </w:p>
    <w:p w:rsidR="009E4871" w:rsidRDefault="009E4871" w:rsidP="00396E9C">
      <w:pPr>
        <w:pStyle w:val="NormalWeb"/>
        <w:shd w:val="clear" w:color="auto" w:fill="FFFFFF"/>
        <w:spacing w:before="66" w:beforeAutospacing="0" w:after="66" w:afterAutospacing="0"/>
        <w:rPr>
          <w:rFonts w:ascii="Arial Narrow" w:hAnsi="Arial Narrow"/>
          <w:sz w:val="21"/>
          <w:szCs w:val="21"/>
        </w:rPr>
      </w:pPr>
      <w:r w:rsidRPr="00F5671F">
        <w:rPr>
          <w:rFonts w:ascii="Arial Narrow" w:hAnsi="Arial Narrow"/>
          <w:sz w:val="21"/>
          <w:szCs w:val="21"/>
        </w:rPr>
        <w:t xml:space="preserve">We pride ourselves in being one of the most affordable clubs in the area.  We provide an opportunity for children to play organized club soccer at a fraction of the cost of many other clubs in the area.  </w:t>
      </w:r>
      <w:r w:rsidR="00732C79" w:rsidRPr="00F5671F">
        <w:rPr>
          <w:rFonts w:ascii="Arial Narrow" w:hAnsi="Arial Narrow"/>
          <w:sz w:val="21"/>
          <w:szCs w:val="21"/>
        </w:rPr>
        <w:t>Each season, we prov</w:t>
      </w:r>
      <w:r w:rsidRPr="00F5671F">
        <w:rPr>
          <w:rFonts w:ascii="Arial Narrow" w:hAnsi="Arial Narrow"/>
          <w:sz w:val="21"/>
          <w:szCs w:val="21"/>
        </w:rPr>
        <w:t>ide children with</w:t>
      </w:r>
      <w:r w:rsidR="00664C86" w:rsidRPr="00F5671F">
        <w:rPr>
          <w:rFonts w:ascii="Arial Narrow" w:hAnsi="Arial Narrow"/>
          <w:sz w:val="21"/>
          <w:szCs w:val="21"/>
        </w:rPr>
        <w:t>:</w:t>
      </w:r>
    </w:p>
    <w:p w:rsidR="00A13B59" w:rsidRPr="00F5671F" w:rsidRDefault="00A13B59" w:rsidP="00396E9C">
      <w:pPr>
        <w:pStyle w:val="NormalWeb"/>
        <w:shd w:val="clear" w:color="auto" w:fill="FFFFFF"/>
        <w:spacing w:before="66" w:beforeAutospacing="0" w:after="66" w:afterAutospacing="0"/>
        <w:rPr>
          <w:rFonts w:ascii="Arial Narrow" w:hAnsi="Arial Narrow"/>
          <w:sz w:val="21"/>
          <w:szCs w:val="21"/>
        </w:rPr>
      </w:pPr>
    </w:p>
    <w:p w:rsidR="009E4871" w:rsidRPr="00F5671F" w:rsidRDefault="009E4871" w:rsidP="00396E9C">
      <w:pPr>
        <w:pStyle w:val="NormalWeb"/>
        <w:numPr>
          <w:ilvl w:val="0"/>
          <w:numId w:val="1"/>
        </w:numPr>
        <w:shd w:val="clear" w:color="auto" w:fill="FFFFFF"/>
        <w:spacing w:before="66" w:beforeAutospacing="0" w:after="66" w:afterAutospacing="0"/>
        <w:contextualSpacing/>
        <w:rPr>
          <w:rFonts w:ascii="Arial Narrow" w:hAnsi="Arial Narrow"/>
          <w:sz w:val="21"/>
          <w:szCs w:val="21"/>
        </w:rPr>
      </w:pPr>
      <w:r w:rsidRPr="00F5671F">
        <w:rPr>
          <w:rFonts w:ascii="Arial Narrow" w:hAnsi="Arial Narrow"/>
          <w:sz w:val="21"/>
          <w:szCs w:val="21"/>
        </w:rPr>
        <w:t>a quality A</w:t>
      </w:r>
      <w:r w:rsidR="00732C79" w:rsidRPr="00F5671F">
        <w:rPr>
          <w:rFonts w:ascii="Arial Narrow" w:hAnsi="Arial Narrow"/>
          <w:sz w:val="21"/>
          <w:szCs w:val="21"/>
        </w:rPr>
        <w:t xml:space="preserve">didas </w:t>
      </w:r>
      <w:r w:rsidR="0041511F" w:rsidRPr="00F5671F">
        <w:rPr>
          <w:rFonts w:ascii="Arial Narrow" w:hAnsi="Arial Narrow"/>
          <w:sz w:val="21"/>
          <w:szCs w:val="21"/>
        </w:rPr>
        <w:t>uniform</w:t>
      </w:r>
      <w:r w:rsidR="00732C79" w:rsidRPr="00F5671F">
        <w:rPr>
          <w:rFonts w:ascii="Arial Narrow" w:hAnsi="Arial Narrow"/>
          <w:sz w:val="21"/>
          <w:szCs w:val="21"/>
        </w:rPr>
        <w:t xml:space="preserve"> </w:t>
      </w:r>
    </w:p>
    <w:p w:rsidR="009E4871" w:rsidRPr="00F5671F" w:rsidRDefault="009E4871" w:rsidP="00396E9C">
      <w:pPr>
        <w:pStyle w:val="NormalWeb"/>
        <w:numPr>
          <w:ilvl w:val="0"/>
          <w:numId w:val="1"/>
        </w:numPr>
        <w:shd w:val="clear" w:color="auto" w:fill="FFFFFF"/>
        <w:spacing w:before="66" w:beforeAutospacing="0" w:after="66" w:afterAutospacing="0"/>
        <w:contextualSpacing/>
        <w:rPr>
          <w:rFonts w:ascii="Arial Narrow" w:hAnsi="Arial Narrow"/>
          <w:sz w:val="21"/>
          <w:szCs w:val="21"/>
        </w:rPr>
      </w:pPr>
      <w:r w:rsidRPr="00F5671F">
        <w:rPr>
          <w:rFonts w:ascii="Arial Narrow" w:hAnsi="Arial Narrow"/>
          <w:sz w:val="21"/>
          <w:szCs w:val="21"/>
        </w:rPr>
        <w:t xml:space="preserve">Spring and Fall league play </w:t>
      </w:r>
    </w:p>
    <w:p w:rsidR="009E4871" w:rsidRPr="00F5671F" w:rsidRDefault="009E4871" w:rsidP="00396E9C">
      <w:pPr>
        <w:pStyle w:val="NormalWeb"/>
        <w:numPr>
          <w:ilvl w:val="0"/>
          <w:numId w:val="1"/>
        </w:numPr>
        <w:shd w:val="clear" w:color="auto" w:fill="FFFFFF"/>
        <w:spacing w:before="66" w:beforeAutospacing="0" w:after="66" w:afterAutospacing="0"/>
        <w:contextualSpacing/>
        <w:rPr>
          <w:rFonts w:ascii="Arial Narrow" w:hAnsi="Arial Narrow"/>
          <w:sz w:val="21"/>
          <w:szCs w:val="21"/>
        </w:rPr>
      </w:pPr>
      <w:r w:rsidRPr="00F5671F">
        <w:rPr>
          <w:rFonts w:ascii="Arial Narrow" w:hAnsi="Arial Narrow"/>
          <w:sz w:val="21"/>
          <w:szCs w:val="21"/>
        </w:rPr>
        <w:t>Spring and Fall tournaments</w:t>
      </w:r>
    </w:p>
    <w:p w:rsidR="009E4871" w:rsidRPr="00F5671F" w:rsidRDefault="00732C79" w:rsidP="00396E9C">
      <w:pPr>
        <w:pStyle w:val="NormalWeb"/>
        <w:numPr>
          <w:ilvl w:val="0"/>
          <w:numId w:val="1"/>
        </w:numPr>
        <w:shd w:val="clear" w:color="auto" w:fill="FFFFFF"/>
        <w:spacing w:before="66" w:beforeAutospacing="0" w:after="66" w:afterAutospacing="0"/>
        <w:contextualSpacing/>
        <w:rPr>
          <w:rFonts w:ascii="Arial Narrow" w:hAnsi="Arial Narrow"/>
          <w:sz w:val="21"/>
          <w:szCs w:val="21"/>
        </w:rPr>
      </w:pPr>
      <w:r w:rsidRPr="00F5671F">
        <w:rPr>
          <w:rFonts w:ascii="Arial Narrow" w:hAnsi="Arial Narrow"/>
          <w:sz w:val="21"/>
          <w:szCs w:val="21"/>
        </w:rPr>
        <w:t>indoor and outdoor playing facilitie</w:t>
      </w:r>
      <w:r w:rsidR="009E4871" w:rsidRPr="00F5671F">
        <w:rPr>
          <w:rFonts w:ascii="Arial Narrow" w:hAnsi="Arial Narrow"/>
          <w:sz w:val="21"/>
          <w:szCs w:val="21"/>
        </w:rPr>
        <w:t>s and related equipment</w:t>
      </w:r>
    </w:p>
    <w:p w:rsidR="00664C86" w:rsidRPr="00F5671F" w:rsidRDefault="009E4871" w:rsidP="00396E9C">
      <w:pPr>
        <w:pStyle w:val="NormalWeb"/>
        <w:numPr>
          <w:ilvl w:val="0"/>
          <w:numId w:val="1"/>
        </w:numPr>
        <w:shd w:val="clear" w:color="auto" w:fill="FFFFFF"/>
        <w:spacing w:before="66" w:beforeAutospacing="0" w:after="66" w:afterAutospacing="0"/>
        <w:contextualSpacing/>
        <w:rPr>
          <w:rFonts w:ascii="Arial Narrow" w:hAnsi="Arial Narrow"/>
          <w:sz w:val="21"/>
          <w:szCs w:val="21"/>
        </w:rPr>
      </w:pPr>
      <w:r w:rsidRPr="00F5671F">
        <w:rPr>
          <w:rFonts w:ascii="Arial Narrow" w:hAnsi="Arial Narrow"/>
          <w:sz w:val="21"/>
          <w:szCs w:val="21"/>
        </w:rPr>
        <w:t xml:space="preserve">licensed, </w:t>
      </w:r>
      <w:r w:rsidR="00664C86" w:rsidRPr="00F5671F">
        <w:rPr>
          <w:rFonts w:ascii="Arial Narrow" w:hAnsi="Arial Narrow"/>
          <w:sz w:val="21"/>
          <w:szCs w:val="21"/>
        </w:rPr>
        <w:t>salaried coaches</w:t>
      </w:r>
    </w:p>
    <w:p w:rsidR="00664C86" w:rsidRPr="00F5671F" w:rsidRDefault="00664C86" w:rsidP="00396E9C">
      <w:pPr>
        <w:pStyle w:val="NormalWeb"/>
        <w:shd w:val="clear" w:color="auto" w:fill="FFFFFF"/>
        <w:spacing w:before="66" w:beforeAutospacing="0" w:after="66" w:afterAutospacing="0"/>
        <w:rPr>
          <w:rFonts w:ascii="Arial Narrow" w:hAnsi="Arial Narrow"/>
          <w:sz w:val="21"/>
          <w:szCs w:val="21"/>
        </w:rPr>
      </w:pPr>
    </w:p>
    <w:p w:rsidR="00AD3405" w:rsidRDefault="00622669" w:rsidP="00396E9C">
      <w:pPr>
        <w:pStyle w:val="NormalWeb"/>
        <w:shd w:val="clear" w:color="auto" w:fill="FFFFFF"/>
        <w:spacing w:before="66" w:beforeAutospacing="0" w:after="66" w:afterAutospacing="0"/>
        <w:contextualSpacing/>
        <w:rPr>
          <w:rFonts w:ascii="Arial Narrow" w:hAnsi="Arial Narrow"/>
          <w:sz w:val="21"/>
          <w:szCs w:val="21"/>
        </w:rPr>
      </w:pPr>
      <w:r w:rsidRPr="00F5671F">
        <w:rPr>
          <w:rFonts w:ascii="Arial Narrow" w:hAnsi="Arial Narrow"/>
          <w:sz w:val="21"/>
          <w:szCs w:val="21"/>
        </w:rPr>
        <w:t>We are a non-profit 501c3 volunteer organization</w:t>
      </w:r>
      <w:r w:rsidR="00664C86" w:rsidRPr="00F5671F">
        <w:rPr>
          <w:rFonts w:ascii="Arial Narrow" w:hAnsi="Arial Narrow"/>
          <w:sz w:val="21"/>
          <w:szCs w:val="21"/>
        </w:rPr>
        <w:t>,</w:t>
      </w:r>
      <w:r w:rsidRPr="00F5671F">
        <w:rPr>
          <w:rFonts w:ascii="Arial Narrow" w:hAnsi="Arial Narrow"/>
          <w:sz w:val="21"/>
          <w:szCs w:val="21"/>
        </w:rPr>
        <w:t xml:space="preserve"> and in order to keep our </w:t>
      </w:r>
      <w:r w:rsidR="00664C86" w:rsidRPr="00F5671F">
        <w:rPr>
          <w:rFonts w:ascii="Arial Narrow" w:hAnsi="Arial Narrow"/>
          <w:sz w:val="21"/>
          <w:szCs w:val="21"/>
        </w:rPr>
        <w:t>registration fees</w:t>
      </w:r>
      <w:r w:rsidRPr="00F5671F">
        <w:rPr>
          <w:rFonts w:ascii="Arial Narrow" w:hAnsi="Arial Narrow"/>
          <w:sz w:val="21"/>
          <w:szCs w:val="21"/>
        </w:rPr>
        <w:t xml:space="preserve"> affordable for </w:t>
      </w:r>
      <w:r w:rsidR="00664C86" w:rsidRPr="00F5671F">
        <w:rPr>
          <w:rFonts w:ascii="Arial Narrow" w:hAnsi="Arial Narrow"/>
          <w:sz w:val="21"/>
          <w:szCs w:val="21"/>
        </w:rPr>
        <w:t>our kids</w:t>
      </w:r>
      <w:r w:rsidRPr="00F5671F">
        <w:rPr>
          <w:rFonts w:ascii="Arial Narrow" w:hAnsi="Arial Narrow"/>
          <w:sz w:val="21"/>
          <w:szCs w:val="21"/>
        </w:rPr>
        <w:t xml:space="preserve">, we need the support of </w:t>
      </w:r>
      <w:r w:rsidR="00F0347F" w:rsidRPr="00F5671F">
        <w:rPr>
          <w:rFonts w:ascii="Arial Narrow" w:hAnsi="Arial Narrow"/>
          <w:sz w:val="21"/>
          <w:szCs w:val="21"/>
        </w:rPr>
        <w:t xml:space="preserve">local </w:t>
      </w:r>
      <w:r w:rsidRPr="00F5671F">
        <w:rPr>
          <w:rFonts w:ascii="Arial Narrow" w:hAnsi="Arial Narrow"/>
          <w:sz w:val="21"/>
          <w:szCs w:val="21"/>
        </w:rPr>
        <w:t xml:space="preserve">area businesses to </w:t>
      </w:r>
      <w:r w:rsidR="00AD3405" w:rsidRPr="00F5671F">
        <w:rPr>
          <w:rFonts w:ascii="Arial Narrow" w:hAnsi="Arial Narrow"/>
          <w:sz w:val="21"/>
          <w:szCs w:val="21"/>
        </w:rPr>
        <w:t xml:space="preserve">successfully </w:t>
      </w:r>
      <w:r w:rsidRPr="00F5671F">
        <w:rPr>
          <w:rFonts w:ascii="Arial Narrow" w:hAnsi="Arial Narrow"/>
          <w:sz w:val="21"/>
          <w:szCs w:val="21"/>
        </w:rPr>
        <w:t xml:space="preserve">continue </w:t>
      </w:r>
      <w:r w:rsidR="00AD3405" w:rsidRPr="00F5671F">
        <w:rPr>
          <w:rFonts w:ascii="Arial Narrow" w:hAnsi="Arial Narrow"/>
          <w:sz w:val="21"/>
          <w:szCs w:val="21"/>
        </w:rPr>
        <w:t>to operate</w:t>
      </w:r>
      <w:r w:rsidRPr="00F5671F">
        <w:rPr>
          <w:rFonts w:ascii="Arial Narrow" w:hAnsi="Arial Narrow"/>
          <w:sz w:val="21"/>
          <w:szCs w:val="21"/>
        </w:rPr>
        <w:t>. Your tax deductible</w:t>
      </w:r>
      <w:r w:rsidR="009E4871" w:rsidRPr="00F5671F">
        <w:rPr>
          <w:rFonts w:ascii="Arial Narrow" w:hAnsi="Arial Narrow"/>
          <w:sz w:val="21"/>
          <w:szCs w:val="21"/>
        </w:rPr>
        <w:t xml:space="preserve"> contribution will help defray t</w:t>
      </w:r>
      <w:r w:rsidR="00664C86" w:rsidRPr="00F5671F">
        <w:rPr>
          <w:rFonts w:ascii="Arial Narrow" w:hAnsi="Arial Narrow"/>
          <w:sz w:val="21"/>
          <w:szCs w:val="21"/>
        </w:rPr>
        <w:t>he cost of the USYSC</w:t>
      </w:r>
      <w:r w:rsidRPr="00F5671F">
        <w:rPr>
          <w:rFonts w:ascii="Arial Narrow" w:hAnsi="Arial Narrow"/>
          <w:sz w:val="21"/>
          <w:szCs w:val="21"/>
        </w:rPr>
        <w:t xml:space="preserve"> program to the </w:t>
      </w:r>
      <w:r w:rsidR="00396E9C">
        <w:rPr>
          <w:rFonts w:ascii="Arial Narrow" w:hAnsi="Arial Narrow"/>
          <w:sz w:val="21"/>
          <w:szCs w:val="21"/>
        </w:rPr>
        <w:t>player</w:t>
      </w:r>
      <w:r w:rsidRPr="00F5671F">
        <w:rPr>
          <w:rFonts w:ascii="Arial Narrow" w:hAnsi="Arial Narrow"/>
          <w:sz w:val="21"/>
          <w:szCs w:val="21"/>
        </w:rPr>
        <w:t>s</w:t>
      </w:r>
      <w:r w:rsidR="00396E9C">
        <w:rPr>
          <w:rFonts w:ascii="Arial Narrow" w:hAnsi="Arial Narrow"/>
          <w:sz w:val="21"/>
          <w:szCs w:val="21"/>
        </w:rPr>
        <w:t>’ families</w:t>
      </w:r>
      <w:r w:rsidR="006271E8" w:rsidRPr="00F5671F">
        <w:rPr>
          <w:rFonts w:ascii="Arial Narrow" w:hAnsi="Arial Narrow"/>
          <w:sz w:val="21"/>
          <w:szCs w:val="21"/>
        </w:rPr>
        <w:t xml:space="preserve">, and will help cover operating costs and related expenses.  </w:t>
      </w:r>
    </w:p>
    <w:p w:rsidR="00396E9C" w:rsidRPr="00F5671F" w:rsidRDefault="00396E9C" w:rsidP="00396E9C">
      <w:pPr>
        <w:pStyle w:val="NormalWeb"/>
        <w:shd w:val="clear" w:color="auto" w:fill="FFFFFF"/>
        <w:spacing w:before="66" w:beforeAutospacing="0" w:after="66" w:afterAutospacing="0"/>
        <w:contextualSpacing/>
        <w:rPr>
          <w:rFonts w:ascii="Arial Narrow" w:hAnsi="Arial Narrow"/>
          <w:sz w:val="21"/>
          <w:szCs w:val="21"/>
        </w:rPr>
      </w:pPr>
    </w:p>
    <w:p w:rsidR="0028084C" w:rsidRPr="00F5671F" w:rsidRDefault="00AD3405" w:rsidP="00396E9C">
      <w:pPr>
        <w:pStyle w:val="NormalWeb"/>
        <w:shd w:val="clear" w:color="auto" w:fill="FFFFFF"/>
        <w:spacing w:before="66" w:beforeAutospacing="0" w:after="66" w:afterAutospacing="0"/>
        <w:contextualSpacing/>
        <w:rPr>
          <w:rFonts w:ascii="Arial Narrow" w:hAnsi="Arial Narrow"/>
          <w:sz w:val="21"/>
          <w:szCs w:val="21"/>
        </w:rPr>
      </w:pPr>
      <w:r w:rsidRPr="00F5671F">
        <w:rPr>
          <w:rFonts w:ascii="Arial Narrow" w:hAnsi="Arial Narrow"/>
          <w:sz w:val="21"/>
          <w:szCs w:val="21"/>
        </w:rPr>
        <w:t>We offer several options for sponsorships and believe they provide great visib</w:t>
      </w:r>
      <w:r w:rsidR="00396E9C">
        <w:rPr>
          <w:rFonts w:ascii="Arial Narrow" w:hAnsi="Arial Narrow"/>
          <w:sz w:val="21"/>
          <w:szCs w:val="21"/>
        </w:rPr>
        <w:t xml:space="preserve">ility and value to our sponsors.  Custom sponsorship packages are also available.  Please reach out to Dragan Paldrmic to discuss further options.  We specifically need new goals this year, so </w:t>
      </w:r>
    </w:p>
    <w:p w:rsidR="00AD3405" w:rsidRPr="00F5671F" w:rsidRDefault="00AD3405" w:rsidP="00396E9C">
      <w:pPr>
        <w:pStyle w:val="NormalWeb"/>
        <w:shd w:val="clear" w:color="auto" w:fill="FFFFFF"/>
        <w:spacing w:before="66" w:beforeAutospacing="0" w:after="66" w:afterAutospacing="0"/>
        <w:contextualSpacing/>
        <w:rPr>
          <w:rFonts w:ascii="Arial Narrow" w:hAnsi="Arial Narrow"/>
          <w:sz w:val="21"/>
          <w:szCs w:val="21"/>
        </w:rPr>
      </w:pPr>
    </w:p>
    <w:p w:rsidR="00AD3405" w:rsidRDefault="00AD3405" w:rsidP="00396E9C">
      <w:pPr>
        <w:pStyle w:val="NormalWeb"/>
        <w:shd w:val="clear" w:color="auto" w:fill="FFFFFF"/>
        <w:spacing w:before="66" w:beforeAutospacing="0" w:after="66" w:afterAutospacing="0"/>
        <w:contextualSpacing/>
        <w:rPr>
          <w:rFonts w:ascii="Arial Narrow" w:hAnsi="Arial Narrow"/>
          <w:sz w:val="21"/>
          <w:szCs w:val="21"/>
        </w:rPr>
      </w:pPr>
      <w:r w:rsidRPr="00F5671F">
        <w:rPr>
          <w:rFonts w:ascii="Arial Narrow" w:hAnsi="Arial Narrow"/>
          <w:sz w:val="21"/>
          <w:szCs w:val="21"/>
        </w:rPr>
        <w:t xml:space="preserve">If you have any questions, please do not hesitate to reach out to me in person a 414-308-5362 or </w:t>
      </w:r>
      <w:hyperlink r:id="rId11" w:history="1">
        <w:r w:rsidR="00A13B59" w:rsidRPr="00A13B59">
          <w:rPr>
            <w:rStyle w:val="Hyperlink"/>
            <w:rFonts w:ascii="Arial Narrow" w:hAnsi="Arial Narrow"/>
            <w:color w:val="auto"/>
            <w:sz w:val="21"/>
            <w:szCs w:val="21"/>
          </w:rPr>
          <w:t>unitedserbianyouthsc@gmail.com</w:t>
        </w:r>
      </w:hyperlink>
      <w:r w:rsidR="00A13B59" w:rsidRPr="00A13B59">
        <w:rPr>
          <w:rFonts w:ascii="Arial Narrow" w:hAnsi="Arial Narrow"/>
          <w:sz w:val="21"/>
          <w:szCs w:val="21"/>
        </w:rPr>
        <w:t>.</w:t>
      </w:r>
    </w:p>
    <w:p w:rsidR="00A13B59" w:rsidRPr="00F5671F" w:rsidRDefault="00A13B59" w:rsidP="00396E9C">
      <w:pPr>
        <w:pStyle w:val="NormalWeb"/>
        <w:shd w:val="clear" w:color="auto" w:fill="FFFFFF"/>
        <w:spacing w:before="66" w:beforeAutospacing="0" w:after="66" w:afterAutospacing="0"/>
        <w:contextualSpacing/>
        <w:rPr>
          <w:rFonts w:ascii="Arial Narrow" w:hAnsi="Arial Narrow"/>
          <w:sz w:val="21"/>
          <w:szCs w:val="21"/>
        </w:rPr>
      </w:pPr>
    </w:p>
    <w:p w:rsidR="00AD3405" w:rsidRPr="00F5671F" w:rsidRDefault="00AD3405" w:rsidP="00396E9C">
      <w:pPr>
        <w:pStyle w:val="NormalWeb"/>
        <w:shd w:val="clear" w:color="auto" w:fill="FFFFFF"/>
        <w:spacing w:before="66" w:beforeAutospacing="0" w:after="66" w:afterAutospacing="0"/>
        <w:contextualSpacing/>
        <w:rPr>
          <w:rFonts w:ascii="Arial Narrow" w:hAnsi="Arial Narrow"/>
          <w:sz w:val="21"/>
          <w:szCs w:val="21"/>
        </w:rPr>
      </w:pPr>
      <w:r w:rsidRPr="00F5671F">
        <w:rPr>
          <w:rFonts w:ascii="Arial Narrow" w:hAnsi="Arial Narrow"/>
          <w:sz w:val="21"/>
          <w:szCs w:val="21"/>
        </w:rPr>
        <w:t xml:space="preserve">On behalf of the United Serbian youth soccer players, thank you in advance for your consideration and generosity. </w:t>
      </w:r>
    </w:p>
    <w:p w:rsidR="003E24DF" w:rsidRPr="00F5671F" w:rsidRDefault="003E24DF" w:rsidP="00396E9C">
      <w:pPr>
        <w:pStyle w:val="Closing"/>
        <w:rPr>
          <w:rFonts w:ascii="Arial Narrow" w:hAnsi="Arial Narrow"/>
          <w:color w:val="auto"/>
          <w:sz w:val="21"/>
          <w:szCs w:val="21"/>
        </w:rPr>
      </w:pPr>
      <w:r w:rsidRPr="00F5671F">
        <w:rPr>
          <w:rFonts w:ascii="Arial Narrow" w:hAnsi="Arial Narrow"/>
          <w:color w:val="auto"/>
          <w:sz w:val="21"/>
          <w:szCs w:val="21"/>
        </w:rPr>
        <w:t>Warm regards,</w:t>
      </w:r>
    </w:p>
    <w:p w:rsidR="003E24DF" w:rsidRPr="00F5671F" w:rsidRDefault="0028084C" w:rsidP="00396E9C">
      <w:pPr>
        <w:pStyle w:val="Signature"/>
        <w:spacing w:line="240" w:lineRule="auto"/>
        <w:contextualSpacing/>
        <w:rPr>
          <w:rFonts w:ascii="Arial Narrow" w:hAnsi="Arial Narrow"/>
          <w:b w:val="0"/>
          <w:color w:val="auto"/>
          <w:sz w:val="21"/>
          <w:szCs w:val="21"/>
        </w:rPr>
      </w:pPr>
      <w:r w:rsidRPr="00F5671F">
        <w:rPr>
          <w:rFonts w:ascii="Arial Narrow" w:hAnsi="Arial Narrow"/>
          <w:b w:val="0"/>
          <w:color w:val="auto"/>
          <w:sz w:val="21"/>
          <w:szCs w:val="21"/>
        </w:rPr>
        <w:t>Dragan Paldrmic</w:t>
      </w:r>
    </w:p>
    <w:p w:rsidR="0028084C" w:rsidRPr="00F5671F" w:rsidRDefault="0028084C" w:rsidP="00396E9C">
      <w:pPr>
        <w:pStyle w:val="Signature"/>
        <w:spacing w:line="240" w:lineRule="auto"/>
        <w:contextualSpacing/>
        <w:rPr>
          <w:rFonts w:ascii="Arial Narrow" w:hAnsi="Arial Narrow"/>
          <w:b w:val="0"/>
          <w:color w:val="auto"/>
          <w:sz w:val="21"/>
          <w:szCs w:val="21"/>
        </w:rPr>
      </w:pPr>
      <w:r w:rsidRPr="00F5671F">
        <w:rPr>
          <w:rFonts w:ascii="Arial Narrow" w:hAnsi="Arial Narrow"/>
          <w:b w:val="0"/>
          <w:color w:val="auto"/>
          <w:sz w:val="21"/>
          <w:szCs w:val="21"/>
        </w:rPr>
        <w:t>President</w:t>
      </w:r>
    </w:p>
    <w:p w:rsidR="003E24DF" w:rsidRPr="00F5671F" w:rsidRDefault="00FF4041" w:rsidP="00396E9C">
      <w:pPr>
        <w:pStyle w:val="Signature"/>
        <w:spacing w:line="240" w:lineRule="auto"/>
        <w:contextualSpacing/>
        <w:rPr>
          <w:rFonts w:ascii="Arial Narrow" w:hAnsi="Arial Narrow"/>
          <w:b w:val="0"/>
          <w:color w:val="000000" w:themeColor="text1"/>
          <w:sz w:val="22"/>
          <w:szCs w:val="22"/>
        </w:rPr>
      </w:pPr>
      <w:r w:rsidRPr="00F5671F">
        <w:rPr>
          <w:rFonts w:ascii="Arial Narrow" w:hAnsi="Arial Narrow"/>
          <w:b w:val="0"/>
          <w:color w:val="000000" w:themeColor="text1"/>
          <w:sz w:val="21"/>
          <w:szCs w:val="21"/>
        </w:rPr>
        <w:t>United Serbian Yo</w:t>
      </w:r>
      <w:r w:rsidR="0028084C" w:rsidRPr="00F5671F">
        <w:rPr>
          <w:rFonts w:ascii="Arial Narrow" w:hAnsi="Arial Narrow"/>
          <w:b w:val="0"/>
          <w:color w:val="000000" w:themeColor="text1"/>
          <w:sz w:val="21"/>
          <w:szCs w:val="21"/>
        </w:rPr>
        <w:t>uth Soccer Association</w:t>
      </w:r>
    </w:p>
    <w:p w:rsidR="00854F36" w:rsidRDefault="00854F36" w:rsidP="0028084C">
      <w:pPr>
        <w:pStyle w:val="Signature"/>
        <w:contextualSpacing/>
        <w:rPr>
          <w:rFonts w:ascii="Arial Narrow" w:hAnsi="Arial Narrow"/>
          <w:b w:val="0"/>
          <w:color w:val="000000" w:themeColor="text1"/>
        </w:rPr>
      </w:pPr>
    </w:p>
    <w:p w:rsidR="00854F36" w:rsidRDefault="00854F36" w:rsidP="0028084C">
      <w:pPr>
        <w:pStyle w:val="Signature"/>
        <w:contextualSpacing/>
        <w:rPr>
          <w:rFonts w:ascii="Arial Narrow" w:hAnsi="Arial Narrow"/>
          <w:b w:val="0"/>
          <w:color w:val="000000" w:themeColor="text1"/>
        </w:rPr>
      </w:pPr>
    </w:p>
    <w:p w:rsidR="00854F36" w:rsidRDefault="00854F36" w:rsidP="0028084C">
      <w:pPr>
        <w:pStyle w:val="Signature"/>
        <w:contextualSpacing/>
        <w:rPr>
          <w:rFonts w:ascii="Arial Narrow" w:hAnsi="Arial Narrow"/>
          <w:b w:val="0"/>
          <w:color w:val="000000" w:themeColor="text1"/>
        </w:rPr>
      </w:pPr>
    </w:p>
    <w:p w:rsidR="00854F36" w:rsidRDefault="00854F36" w:rsidP="0028084C">
      <w:pPr>
        <w:pStyle w:val="Signature"/>
        <w:contextualSpacing/>
        <w:rPr>
          <w:rFonts w:ascii="Arial Narrow" w:hAnsi="Arial Narrow"/>
          <w:b w:val="0"/>
          <w:color w:val="000000" w:themeColor="text1"/>
        </w:rPr>
      </w:pPr>
    </w:p>
    <w:p w:rsidR="00854F36" w:rsidRDefault="00854F36" w:rsidP="0028084C">
      <w:pPr>
        <w:pStyle w:val="Signature"/>
        <w:contextualSpacing/>
        <w:rPr>
          <w:rFonts w:ascii="Arial Narrow" w:hAnsi="Arial Narrow"/>
          <w:b w:val="0"/>
          <w:color w:val="000000" w:themeColor="text1"/>
        </w:rPr>
      </w:pPr>
    </w:p>
    <w:p w:rsidR="00854F36" w:rsidRPr="00396E9C" w:rsidRDefault="00F0347F" w:rsidP="00396E9C">
      <w:pPr>
        <w:widowControl w:val="0"/>
        <w:autoSpaceDE w:val="0"/>
        <w:autoSpaceDN w:val="0"/>
        <w:adjustRightInd w:val="0"/>
        <w:spacing w:line="240" w:lineRule="auto"/>
        <w:rPr>
          <w:rFonts w:ascii="Arial Narrow" w:hAnsi="Arial Narrow" w:cs="Calibri"/>
          <w:sz w:val="24"/>
          <w:szCs w:val="24"/>
          <w:lang/>
        </w:rPr>
      </w:pPr>
      <w:r w:rsidRPr="00396E9C">
        <w:rPr>
          <w:rFonts w:ascii="Arial Narrow" w:hAnsi="Arial Narrow" w:cs="Calibri"/>
          <w:b/>
          <w:bCs/>
          <w:sz w:val="24"/>
          <w:szCs w:val="24"/>
          <w:lang/>
        </w:rPr>
        <w:t>PLATINUM</w:t>
      </w:r>
      <w:r w:rsidR="00854F36" w:rsidRPr="00396E9C">
        <w:rPr>
          <w:rFonts w:ascii="Arial Narrow" w:hAnsi="Arial Narrow" w:cs="Calibri"/>
          <w:b/>
          <w:bCs/>
          <w:sz w:val="24"/>
          <w:szCs w:val="24"/>
          <w:lang/>
        </w:rPr>
        <w:t xml:space="preserve"> Sponsorship - $200</w:t>
      </w:r>
      <w:r w:rsidR="000D4D81" w:rsidRPr="00396E9C">
        <w:rPr>
          <w:rFonts w:ascii="Arial Narrow" w:hAnsi="Arial Narrow" w:cs="Calibri"/>
          <w:b/>
          <w:bCs/>
          <w:sz w:val="24"/>
          <w:szCs w:val="24"/>
          <w:lang/>
        </w:rPr>
        <w:t>0</w:t>
      </w:r>
    </w:p>
    <w:p w:rsidR="009D2BC5" w:rsidRPr="00396E9C" w:rsidRDefault="009D2BC5" w:rsidP="00396E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 Narrow" w:hAnsi="Arial Narrow" w:cs="Calibri"/>
          <w:sz w:val="24"/>
          <w:szCs w:val="24"/>
          <w:lang/>
        </w:rPr>
      </w:pPr>
      <w:r w:rsidRPr="00396E9C">
        <w:rPr>
          <w:rFonts w:ascii="Arial Narrow" w:hAnsi="Arial Narrow" w:cs="Calibri"/>
          <w:sz w:val="24"/>
          <w:szCs w:val="24"/>
          <w:lang/>
        </w:rPr>
        <w:t xml:space="preserve">Naming rights to a youth field.  </w:t>
      </w:r>
    </w:p>
    <w:p w:rsidR="009D2BC5" w:rsidRPr="00396E9C" w:rsidRDefault="009D2BC5" w:rsidP="00396E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 Narrow" w:hAnsi="Arial Narrow" w:cs="Calibri"/>
          <w:sz w:val="24"/>
          <w:szCs w:val="24"/>
          <w:lang/>
        </w:rPr>
      </w:pPr>
      <w:r w:rsidRPr="00396E9C">
        <w:rPr>
          <w:rFonts w:ascii="Arial Narrow" w:hAnsi="Arial Narrow" w:cs="Calibri"/>
          <w:sz w:val="24"/>
          <w:szCs w:val="24"/>
          <w:lang/>
        </w:rPr>
        <w:t>Plaque -- A commemorative plaque including sponsored team picture</w:t>
      </w:r>
    </w:p>
    <w:p w:rsidR="00F0347F" w:rsidRPr="00396E9C" w:rsidRDefault="00F0347F" w:rsidP="00396E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 Narrow" w:hAnsi="Arial Narrow" w:cs="Calibri"/>
          <w:sz w:val="24"/>
          <w:szCs w:val="24"/>
          <w:lang/>
        </w:rPr>
      </w:pPr>
      <w:r w:rsidRPr="00396E9C">
        <w:rPr>
          <w:rFonts w:ascii="Arial Narrow" w:hAnsi="Arial Narrow" w:cs="Calibri"/>
          <w:sz w:val="24"/>
          <w:szCs w:val="24"/>
          <w:lang/>
        </w:rPr>
        <w:t>Signage -- One 4'x8' Banner at St. Sava Field</w:t>
      </w:r>
    </w:p>
    <w:p w:rsidR="00854F36" w:rsidRPr="00396E9C" w:rsidRDefault="00854F36" w:rsidP="00396E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 Narrow" w:hAnsi="Arial Narrow" w:cs="Calibri"/>
          <w:sz w:val="24"/>
          <w:szCs w:val="24"/>
          <w:lang/>
        </w:rPr>
      </w:pPr>
      <w:r w:rsidRPr="00396E9C">
        <w:rPr>
          <w:rFonts w:ascii="Arial Narrow" w:hAnsi="Arial Narrow" w:cs="Calibri"/>
          <w:sz w:val="24"/>
          <w:szCs w:val="24"/>
          <w:lang/>
        </w:rPr>
        <w:t xml:space="preserve">USYSC Website – acknowledgement of your business on our Website including logo and hyperlink to your business. </w:t>
      </w:r>
    </w:p>
    <w:p w:rsidR="00854F36" w:rsidRPr="00396E9C" w:rsidRDefault="00854F36" w:rsidP="00396E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 Narrow" w:hAnsi="Arial Narrow" w:cs="Calibri"/>
          <w:sz w:val="24"/>
          <w:szCs w:val="24"/>
          <w:lang/>
        </w:rPr>
      </w:pPr>
      <w:r w:rsidRPr="00396E9C">
        <w:rPr>
          <w:rFonts w:ascii="Arial Narrow" w:hAnsi="Arial Narrow"/>
          <w:sz w:val="24"/>
          <w:szCs w:val="24"/>
        </w:rPr>
        <w:t xml:space="preserve">Business Promotion – </w:t>
      </w:r>
      <w:r w:rsidR="001C7820" w:rsidRPr="00396E9C">
        <w:rPr>
          <w:rFonts w:ascii="Arial Narrow" w:hAnsi="Arial Narrow"/>
          <w:sz w:val="24"/>
          <w:szCs w:val="24"/>
        </w:rPr>
        <w:t>USYSC</w:t>
      </w:r>
      <w:r w:rsidRPr="00396E9C">
        <w:rPr>
          <w:rFonts w:ascii="Arial Narrow" w:hAnsi="Arial Narrow"/>
          <w:sz w:val="24"/>
          <w:szCs w:val="24"/>
        </w:rPr>
        <w:t xml:space="preserve"> will promote your business thanking you for your sponsorship through social media</w:t>
      </w:r>
    </w:p>
    <w:p w:rsidR="00C016E9" w:rsidRPr="00396E9C" w:rsidRDefault="00C016E9" w:rsidP="00396E9C">
      <w:pPr>
        <w:widowControl w:val="0"/>
        <w:autoSpaceDE w:val="0"/>
        <w:autoSpaceDN w:val="0"/>
        <w:adjustRightInd w:val="0"/>
        <w:spacing w:line="240" w:lineRule="auto"/>
        <w:rPr>
          <w:rFonts w:ascii="Arial Narrow" w:hAnsi="Arial Narrow" w:cs="Calibri"/>
          <w:b/>
          <w:bCs/>
          <w:sz w:val="24"/>
          <w:szCs w:val="24"/>
          <w:lang/>
        </w:rPr>
      </w:pPr>
    </w:p>
    <w:p w:rsidR="00C016E9" w:rsidRPr="00396E9C" w:rsidRDefault="00F0347F" w:rsidP="00396E9C">
      <w:pPr>
        <w:widowControl w:val="0"/>
        <w:autoSpaceDE w:val="0"/>
        <w:autoSpaceDN w:val="0"/>
        <w:adjustRightInd w:val="0"/>
        <w:spacing w:line="240" w:lineRule="auto"/>
        <w:rPr>
          <w:rFonts w:ascii="Arial Narrow" w:hAnsi="Arial Narrow" w:cs="Calibri"/>
          <w:sz w:val="24"/>
          <w:szCs w:val="24"/>
          <w:lang/>
        </w:rPr>
      </w:pPr>
      <w:r w:rsidRPr="00396E9C">
        <w:rPr>
          <w:rFonts w:ascii="Arial Narrow" w:hAnsi="Arial Narrow" w:cs="Calibri"/>
          <w:b/>
          <w:bCs/>
          <w:sz w:val="24"/>
          <w:szCs w:val="24"/>
          <w:lang/>
        </w:rPr>
        <w:t>GOLD</w:t>
      </w:r>
      <w:r w:rsidR="009D2BC5" w:rsidRPr="00396E9C">
        <w:rPr>
          <w:rFonts w:ascii="Arial Narrow" w:hAnsi="Arial Narrow" w:cs="Calibri"/>
          <w:b/>
          <w:bCs/>
          <w:sz w:val="24"/>
          <w:szCs w:val="24"/>
          <w:lang/>
        </w:rPr>
        <w:t xml:space="preserve"> Sponsorship --</w:t>
      </w:r>
      <w:r w:rsidR="00C016E9" w:rsidRPr="00396E9C">
        <w:rPr>
          <w:rFonts w:ascii="Arial Narrow" w:hAnsi="Arial Narrow" w:cs="Calibri"/>
          <w:b/>
          <w:bCs/>
          <w:sz w:val="24"/>
          <w:szCs w:val="24"/>
          <w:lang/>
        </w:rPr>
        <w:t xml:space="preserve"> $1000</w:t>
      </w:r>
    </w:p>
    <w:p w:rsidR="00F0347F" w:rsidRPr="00396E9C" w:rsidRDefault="00C016E9" w:rsidP="00396E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 Narrow" w:hAnsi="Arial Narrow" w:cs="Calibri"/>
          <w:sz w:val="24"/>
          <w:szCs w:val="24"/>
          <w:lang/>
        </w:rPr>
      </w:pPr>
      <w:r w:rsidRPr="00396E9C">
        <w:rPr>
          <w:rFonts w:ascii="Arial Narrow" w:hAnsi="Arial Narrow" w:cs="Calibri"/>
          <w:sz w:val="24"/>
          <w:szCs w:val="24"/>
          <w:lang/>
        </w:rPr>
        <w:t xml:space="preserve"> </w:t>
      </w:r>
      <w:r w:rsidR="00F0347F" w:rsidRPr="00396E9C">
        <w:rPr>
          <w:rFonts w:ascii="Arial Narrow" w:hAnsi="Arial Narrow" w:cs="Calibri"/>
          <w:sz w:val="24"/>
          <w:szCs w:val="24"/>
          <w:lang/>
        </w:rPr>
        <w:t>Plaque -- A commemorative plaque including sponsored team picture</w:t>
      </w:r>
    </w:p>
    <w:p w:rsidR="00F0347F" w:rsidRPr="00396E9C" w:rsidRDefault="00F0347F" w:rsidP="00396E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 Narrow" w:hAnsi="Arial Narrow" w:cs="Calibri"/>
          <w:sz w:val="24"/>
          <w:szCs w:val="24"/>
          <w:lang/>
        </w:rPr>
      </w:pPr>
      <w:r w:rsidRPr="00396E9C">
        <w:rPr>
          <w:rFonts w:ascii="Arial Narrow" w:hAnsi="Arial Narrow" w:cs="Calibri"/>
          <w:sz w:val="24"/>
          <w:szCs w:val="24"/>
          <w:lang/>
        </w:rPr>
        <w:t>Signage -- One 4'x8' Banner at St. Sava Field</w:t>
      </w:r>
    </w:p>
    <w:p w:rsidR="009D2BC5" w:rsidRPr="00396E9C" w:rsidRDefault="009D2BC5" w:rsidP="00396E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 Narrow" w:hAnsi="Arial Narrow" w:cs="Calibri"/>
          <w:sz w:val="24"/>
          <w:szCs w:val="24"/>
          <w:lang/>
        </w:rPr>
      </w:pPr>
      <w:r w:rsidRPr="00396E9C">
        <w:rPr>
          <w:rFonts w:ascii="Arial Narrow" w:hAnsi="Arial Narrow" w:cs="Calibri"/>
          <w:sz w:val="24"/>
          <w:szCs w:val="24"/>
          <w:lang/>
        </w:rPr>
        <w:t xml:space="preserve">USYSC Website – acknowledgement of your business on our Website including logo and hyperlink to your business. </w:t>
      </w:r>
    </w:p>
    <w:p w:rsidR="009D2BC5" w:rsidRPr="00396E9C" w:rsidRDefault="009D2BC5" w:rsidP="00396E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 Narrow" w:hAnsi="Arial Narrow" w:cs="Calibri"/>
          <w:sz w:val="24"/>
          <w:szCs w:val="24"/>
          <w:lang/>
        </w:rPr>
      </w:pPr>
      <w:r w:rsidRPr="00396E9C">
        <w:rPr>
          <w:rFonts w:ascii="Arial Narrow" w:hAnsi="Arial Narrow"/>
          <w:sz w:val="24"/>
          <w:szCs w:val="24"/>
        </w:rPr>
        <w:t>Business Promotion – USYSC will promote your business thanking you for your sponsorship through social media</w:t>
      </w:r>
    </w:p>
    <w:p w:rsidR="00C016E9" w:rsidRPr="00396E9C" w:rsidRDefault="00C016E9" w:rsidP="00396E9C">
      <w:pPr>
        <w:pStyle w:val="ListParagraph"/>
        <w:widowControl w:val="0"/>
        <w:autoSpaceDE w:val="0"/>
        <w:autoSpaceDN w:val="0"/>
        <w:adjustRightInd w:val="0"/>
        <w:spacing w:line="240" w:lineRule="auto"/>
        <w:rPr>
          <w:rFonts w:ascii="Arial Narrow" w:hAnsi="Arial Narrow" w:cs="Calibri"/>
          <w:sz w:val="24"/>
          <w:szCs w:val="24"/>
          <w:lang/>
        </w:rPr>
      </w:pPr>
    </w:p>
    <w:p w:rsidR="00C016E9" w:rsidRPr="00396E9C" w:rsidRDefault="00F0347F" w:rsidP="00396E9C">
      <w:pPr>
        <w:widowControl w:val="0"/>
        <w:autoSpaceDE w:val="0"/>
        <w:autoSpaceDN w:val="0"/>
        <w:adjustRightInd w:val="0"/>
        <w:spacing w:line="240" w:lineRule="auto"/>
        <w:rPr>
          <w:rFonts w:ascii="Arial Narrow" w:hAnsi="Arial Narrow" w:cs="Calibri"/>
          <w:sz w:val="24"/>
          <w:szCs w:val="24"/>
          <w:lang/>
        </w:rPr>
      </w:pPr>
      <w:r w:rsidRPr="00396E9C">
        <w:rPr>
          <w:rFonts w:ascii="Arial Narrow" w:hAnsi="Arial Narrow" w:cs="Calibri"/>
          <w:b/>
          <w:bCs/>
          <w:sz w:val="24"/>
          <w:szCs w:val="24"/>
          <w:lang/>
        </w:rPr>
        <w:t>SILVER</w:t>
      </w:r>
      <w:r w:rsidR="00C016E9" w:rsidRPr="00396E9C">
        <w:rPr>
          <w:rFonts w:ascii="Arial Narrow" w:hAnsi="Arial Narrow" w:cs="Calibri"/>
          <w:b/>
          <w:bCs/>
          <w:sz w:val="24"/>
          <w:szCs w:val="24"/>
          <w:lang/>
        </w:rPr>
        <w:t xml:space="preserve"> Sponso</w:t>
      </w:r>
      <w:r w:rsidR="009D2BC5" w:rsidRPr="00396E9C">
        <w:rPr>
          <w:rFonts w:ascii="Arial Narrow" w:hAnsi="Arial Narrow" w:cs="Calibri"/>
          <w:b/>
          <w:bCs/>
          <w:sz w:val="24"/>
          <w:szCs w:val="24"/>
          <w:lang/>
        </w:rPr>
        <w:t xml:space="preserve">rship -- </w:t>
      </w:r>
      <w:r w:rsidR="00C016E9" w:rsidRPr="00396E9C">
        <w:rPr>
          <w:rFonts w:ascii="Arial Narrow" w:hAnsi="Arial Narrow" w:cs="Calibri"/>
          <w:b/>
          <w:bCs/>
          <w:sz w:val="24"/>
          <w:szCs w:val="24"/>
          <w:lang/>
        </w:rPr>
        <w:t>$500</w:t>
      </w:r>
    </w:p>
    <w:p w:rsidR="00F0347F" w:rsidRPr="00396E9C" w:rsidRDefault="00F0347F" w:rsidP="00396E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 Narrow" w:hAnsi="Arial Narrow" w:cs="Calibri"/>
          <w:sz w:val="24"/>
          <w:szCs w:val="24"/>
          <w:lang/>
        </w:rPr>
      </w:pPr>
      <w:r w:rsidRPr="00396E9C">
        <w:rPr>
          <w:rFonts w:ascii="Arial Narrow" w:hAnsi="Arial Narrow" w:cs="Calibri"/>
          <w:sz w:val="24"/>
          <w:szCs w:val="24"/>
          <w:lang/>
        </w:rPr>
        <w:t>Signage -- One 3'x6' Banner at St. Sava Field</w:t>
      </w:r>
    </w:p>
    <w:p w:rsidR="00F0347F" w:rsidRPr="00396E9C" w:rsidRDefault="00F0347F" w:rsidP="00396E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 Narrow" w:hAnsi="Arial Narrow" w:cs="Calibri"/>
          <w:sz w:val="24"/>
          <w:szCs w:val="24"/>
          <w:lang/>
        </w:rPr>
      </w:pPr>
      <w:r w:rsidRPr="00396E9C">
        <w:rPr>
          <w:rFonts w:ascii="Arial Narrow" w:hAnsi="Arial Narrow" w:cs="Calibri"/>
          <w:sz w:val="24"/>
          <w:szCs w:val="24"/>
          <w:lang/>
        </w:rPr>
        <w:t xml:space="preserve">USYSC Website – acknowledgement of your business on our Website including logo and hyperlink to your business. </w:t>
      </w:r>
    </w:p>
    <w:p w:rsidR="00F0347F" w:rsidRPr="00396E9C" w:rsidRDefault="00F0347F" w:rsidP="00396E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 Narrow" w:hAnsi="Arial Narrow" w:cs="Calibri"/>
          <w:sz w:val="24"/>
          <w:szCs w:val="24"/>
          <w:lang/>
        </w:rPr>
      </w:pPr>
      <w:r w:rsidRPr="00396E9C">
        <w:rPr>
          <w:rFonts w:ascii="Arial Narrow" w:hAnsi="Arial Narrow"/>
          <w:sz w:val="24"/>
          <w:szCs w:val="24"/>
        </w:rPr>
        <w:t>Business Promotion – USYSC will promote your business thanking you for your sponsorship through social media</w:t>
      </w:r>
    </w:p>
    <w:p w:rsidR="00F0347F" w:rsidRPr="00396E9C" w:rsidRDefault="00F0347F" w:rsidP="00396E9C">
      <w:pPr>
        <w:pStyle w:val="ListParagraph"/>
        <w:widowControl w:val="0"/>
        <w:autoSpaceDE w:val="0"/>
        <w:autoSpaceDN w:val="0"/>
        <w:adjustRightInd w:val="0"/>
        <w:spacing w:line="240" w:lineRule="auto"/>
        <w:rPr>
          <w:rFonts w:ascii="Arial Narrow" w:hAnsi="Arial Narrow" w:cs="Calibri"/>
          <w:sz w:val="24"/>
          <w:szCs w:val="24"/>
          <w:lang/>
        </w:rPr>
      </w:pPr>
    </w:p>
    <w:p w:rsidR="00F0347F" w:rsidRPr="00396E9C" w:rsidRDefault="00F0347F" w:rsidP="00396E9C">
      <w:pPr>
        <w:widowControl w:val="0"/>
        <w:autoSpaceDE w:val="0"/>
        <w:autoSpaceDN w:val="0"/>
        <w:adjustRightInd w:val="0"/>
        <w:spacing w:line="240" w:lineRule="auto"/>
        <w:rPr>
          <w:rFonts w:ascii="Arial Narrow" w:hAnsi="Arial Narrow" w:cs="Calibri"/>
          <w:b/>
          <w:bCs/>
          <w:sz w:val="24"/>
          <w:szCs w:val="24"/>
          <w:lang/>
        </w:rPr>
      </w:pPr>
      <w:r w:rsidRPr="00396E9C">
        <w:rPr>
          <w:rFonts w:ascii="Arial Narrow" w:hAnsi="Arial Narrow" w:cs="Calibri"/>
          <w:b/>
          <w:bCs/>
          <w:sz w:val="24"/>
          <w:szCs w:val="24"/>
          <w:lang/>
        </w:rPr>
        <w:t>BRONZE Sponsorship -- $25</w:t>
      </w:r>
      <w:r w:rsidR="000D4D81" w:rsidRPr="00396E9C">
        <w:rPr>
          <w:rFonts w:ascii="Arial Narrow" w:hAnsi="Arial Narrow" w:cs="Calibri"/>
          <w:b/>
          <w:bCs/>
          <w:sz w:val="24"/>
          <w:szCs w:val="24"/>
          <w:lang/>
        </w:rPr>
        <w:t>0</w:t>
      </w:r>
    </w:p>
    <w:p w:rsidR="00F0347F" w:rsidRPr="00396E9C" w:rsidRDefault="00F0347F" w:rsidP="00396E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 Narrow" w:hAnsi="Arial Narrow" w:cs="Calibri"/>
          <w:sz w:val="24"/>
          <w:szCs w:val="24"/>
          <w:lang/>
        </w:rPr>
      </w:pPr>
      <w:r w:rsidRPr="00396E9C">
        <w:rPr>
          <w:rFonts w:ascii="Arial Narrow" w:hAnsi="Arial Narrow" w:cs="Calibri"/>
          <w:sz w:val="24"/>
          <w:szCs w:val="24"/>
          <w:lang/>
        </w:rPr>
        <w:t xml:space="preserve">USYSC Website – acknowledgement of your business on our Website including logo and hyperlink to your business. </w:t>
      </w:r>
    </w:p>
    <w:p w:rsidR="00F0347F" w:rsidRPr="00396E9C" w:rsidRDefault="00F0347F" w:rsidP="00396E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 Narrow" w:hAnsi="Arial Narrow" w:cs="Calibri"/>
          <w:sz w:val="24"/>
          <w:szCs w:val="24"/>
          <w:lang/>
        </w:rPr>
      </w:pPr>
      <w:r w:rsidRPr="00396E9C">
        <w:rPr>
          <w:rFonts w:ascii="Arial Narrow" w:hAnsi="Arial Narrow"/>
          <w:sz w:val="24"/>
          <w:szCs w:val="24"/>
        </w:rPr>
        <w:t>Business Promotion – USYSC will promote your business thanking you for your sponsorship through social media</w:t>
      </w:r>
    </w:p>
    <w:p w:rsidR="00396E9C" w:rsidRPr="00396E9C" w:rsidRDefault="00396E9C" w:rsidP="00396E9C">
      <w:pPr>
        <w:pStyle w:val="ListParagraph"/>
        <w:widowControl w:val="0"/>
        <w:autoSpaceDE w:val="0"/>
        <w:autoSpaceDN w:val="0"/>
        <w:adjustRightInd w:val="0"/>
        <w:spacing w:line="240" w:lineRule="auto"/>
        <w:rPr>
          <w:rFonts w:ascii="Arial Narrow" w:hAnsi="Arial Narrow" w:cs="Calibri"/>
          <w:sz w:val="24"/>
          <w:szCs w:val="24"/>
          <w:lang/>
        </w:rPr>
      </w:pPr>
    </w:p>
    <w:p w:rsidR="00396E9C" w:rsidRPr="00396E9C" w:rsidRDefault="00396E9C" w:rsidP="00396E9C">
      <w:pPr>
        <w:widowControl w:val="0"/>
        <w:autoSpaceDE w:val="0"/>
        <w:autoSpaceDN w:val="0"/>
        <w:adjustRightInd w:val="0"/>
        <w:spacing w:line="240" w:lineRule="auto"/>
        <w:rPr>
          <w:rFonts w:ascii="Arial Narrow" w:hAnsi="Arial Narrow" w:cs="Calibri"/>
          <w:b/>
          <w:bCs/>
          <w:sz w:val="24"/>
          <w:szCs w:val="24"/>
          <w:lang/>
        </w:rPr>
      </w:pPr>
      <w:r w:rsidRPr="00396E9C">
        <w:rPr>
          <w:rFonts w:ascii="Arial Narrow" w:hAnsi="Arial Narrow" w:cs="Calibri"/>
          <w:b/>
          <w:bCs/>
          <w:sz w:val="24"/>
          <w:szCs w:val="24"/>
          <w:lang/>
        </w:rPr>
        <w:t xml:space="preserve">CUSTOM Sponsorship </w:t>
      </w:r>
      <w:r w:rsidR="00075686">
        <w:rPr>
          <w:rFonts w:ascii="Arial Narrow" w:hAnsi="Arial Narrow" w:cs="Calibri"/>
          <w:b/>
          <w:bCs/>
          <w:sz w:val="24"/>
          <w:szCs w:val="24"/>
          <w:lang/>
        </w:rPr>
        <w:t>--</w:t>
      </w:r>
      <w:r w:rsidRPr="00396E9C">
        <w:rPr>
          <w:rFonts w:ascii="Arial Narrow" w:hAnsi="Arial Narrow" w:cs="Calibri"/>
          <w:b/>
          <w:bCs/>
          <w:sz w:val="24"/>
          <w:szCs w:val="24"/>
          <w:lang/>
        </w:rPr>
        <w:t xml:space="preserve"> TBD</w:t>
      </w:r>
    </w:p>
    <w:p w:rsidR="00396E9C" w:rsidRPr="00075686" w:rsidRDefault="00396E9C" w:rsidP="0007568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 Narrow" w:hAnsi="Arial Narrow" w:cs="Calibri"/>
          <w:bCs/>
          <w:sz w:val="24"/>
          <w:szCs w:val="24"/>
          <w:lang/>
        </w:rPr>
      </w:pPr>
      <w:r w:rsidRPr="00075686">
        <w:rPr>
          <w:rFonts w:ascii="Arial Narrow" w:hAnsi="Arial Narrow" w:cs="Calibri"/>
          <w:bCs/>
          <w:sz w:val="24"/>
          <w:szCs w:val="24"/>
          <w:lang/>
        </w:rPr>
        <w:t>Work with Club official to determine</w:t>
      </w:r>
      <w:r w:rsidR="00A13B59">
        <w:rPr>
          <w:rFonts w:ascii="Arial Narrow" w:hAnsi="Arial Narrow" w:cs="Calibri"/>
          <w:bCs/>
          <w:sz w:val="24"/>
          <w:szCs w:val="24"/>
          <w:lang/>
        </w:rPr>
        <w:t xml:space="preserve"> custom program.  For example, f</w:t>
      </w:r>
      <w:r w:rsidRPr="00075686">
        <w:rPr>
          <w:rFonts w:ascii="Arial Narrow" w:hAnsi="Arial Narrow" w:cs="Calibri"/>
          <w:bCs/>
          <w:sz w:val="24"/>
          <w:szCs w:val="24"/>
          <w:lang/>
        </w:rPr>
        <w:t>ield equipment needs, such as soccer goals</w:t>
      </w:r>
      <w:r w:rsidR="00A13B59">
        <w:rPr>
          <w:rFonts w:ascii="Arial Narrow" w:hAnsi="Arial Narrow" w:cs="Calibri"/>
          <w:bCs/>
          <w:sz w:val="24"/>
          <w:szCs w:val="24"/>
          <w:lang/>
        </w:rPr>
        <w:t xml:space="preserve"> c</w:t>
      </w:r>
      <w:r w:rsidR="00075686">
        <w:rPr>
          <w:rFonts w:ascii="Arial Narrow" w:hAnsi="Arial Narrow" w:cs="Calibri"/>
          <w:bCs/>
          <w:sz w:val="24"/>
          <w:szCs w:val="24"/>
          <w:lang/>
        </w:rPr>
        <w:t xml:space="preserve">ould include </w:t>
      </w:r>
      <w:r w:rsidRPr="00075686">
        <w:rPr>
          <w:rFonts w:ascii="Arial Narrow" w:hAnsi="Arial Narrow" w:cs="Calibri"/>
          <w:bCs/>
          <w:sz w:val="24"/>
          <w:szCs w:val="24"/>
          <w:lang/>
        </w:rPr>
        <w:t xml:space="preserve">a banner showing sponsorship attached to net. </w:t>
      </w:r>
      <w:r w:rsidR="00A13B59">
        <w:rPr>
          <w:rFonts w:ascii="Arial Narrow" w:hAnsi="Arial Narrow" w:cs="Calibri"/>
          <w:bCs/>
          <w:sz w:val="24"/>
          <w:szCs w:val="24"/>
          <w:lang/>
        </w:rPr>
        <w:t xml:space="preserve"> We are open to other ideas, as well.</w:t>
      </w:r>
    </w:p>
    <w:p w:rsidR="00396E9C" w:rsidRPr="00396E9C" w:rsidRDefault="00396E9C" w:rsidP="00396E9C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  <w:lang/>
        </w:rPr>
      </w:pPr>
    </w:p>
    <w:p w:rsidR="00F0347F" w:rsidRDefault="00F0347F" w:rsidP="00F0347F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bCs/>
          <w:sz w:val="24"/>
          <w:szCs w:val="24"/>
          <w:lang/>
        </w:rPr>
      </w:pPr>
    </w:p>
    <w:p w:rsidR="00F0347F" w:rsidRPr="00F0347F" w:rsidRDefault="00F0347F" w:rsidP="00F0347F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  <w:lang/>
        </w:rPr>
      </w:pPr>
    </w:p>
    <w:p w:rsidR="00D45945" w:rsidRDefault="00D45945" w:rsidP="003E24DF">
      <w:pPr>
        <w:rPr>
          <w:rFonts w:ascii="Arial Narrow" w:hAnsi="Arial Narrow" w:cs="Calibri"/>
          <w:sz w:val="24"/>
          <w:szCs w:val="24"/>
          <w:lang/>
        </w:rPr>
      </w:pPr>
    </w:p>
    <w:p w:rsidR="000D4D81" w:rsidRDefault="000D4D81" w:rsidP="003E24DF">
      <w:pPr>
        <w:rPr>
          <w:rFonts w:ascii="Arial Narrow" w:hAnsi="Arial Narrow" w:cs="Calibri"/>
          <w:b/>
          <w:sz w:val="24"/>
          <w:szCs w:val="24"/>
          <w:lang/>
        </w:rPr>
      </w:pPr>
      <w:r w:rsidRPr="00075686">
        <w:rPr>
          <w:rFonts w:ascii="Arial Narrow" w:hAnsi="Arial Narrow" w:cs="Calibri"/>
          <w:b/>
          <w:sz w:val="24"/>
          <w:szCs w:val="24"/>
          <w:lang/>
        </w:rPr>
        <w:t>SPONSORSHIP FORM</w:t>
      </w:r>
    </w:p>
    <w:p w:rsidR="00A13B59" w:rsidRPr="00075686" w:rsidRDefault="00A13B59" w:rsidP="003E24DF">
      <w:pPr>
        <w:rPr>
          <w:rFonts w:ascii="Arial Narrow" w:hAnsi="Arial Narrow" w:cs="Calibri"/>
          <w:b/>
          <w:sz w:val="24"/>
          <w:szCs w:val="24"/>
          <w:lang/>
        </w:rPr>
      </w:pPr>
    </w:p>
    <w:p w:rsidR="000D4D81" w:rsidRPr="00075686" w:rsidRDefault="000D4D81" w:rsidP="003E24DF">
      <w:pPr>
        <w:rPr>
          <w:rFonts w:ascii="Arial Narrow" w:hAnsi="Arial Narrow"/>
          <w:sz w:val="24"/>
          <w:szCs w:val="24"/>
        </w:rPr>
      </w:pPr>
      <w:r w:rsidRPr="00075686">
        <w:rPr>
          <w:rFonts w:ascii="Arial Narrow" w:hAnsi="Arial Narrow"/>
          <w:sz w:val="24"/>
          <w:szCs w:val="24"/>
        </w:rPr>
        <w:t xml:space="preserve">Thank you for your generosity and support!  Upon receipt of completed sponsorship application and payment, you will receive a confirmation letter and receipt with tax id. For information or questions, please email unitedserbianyouthsc@gmail.com. </w:t>
      </w:r>
    </w:p>
    <w:p w:rsidR="00075686" w:rsidRPr="00075686" w:rsidRDefault="000D4D81" w:rsidP="003E24DF">
      <w:pPr>
        <w:rPr>
          <w:rFonts w:ascii="Arial Narrow" w:hAnsi="Arial Narrow"/>
          <w:sz w:val="24"/>
          <w:szCs w:val="24"/>
        </w:rPr>
      </w:pPr>
      <w:r w:rsidRPr="00075686">
        <w:rPr>
          <w:rFonts w:ascii="Arial Narrow" w:hAnsi="Arial Narrow"/>
          <w:sz w:val="24"/>
          <w:szCs w:val="24"/>
        </w:rPr>
        <w:t xml:space="preserve">Mail completed form and payment to: </w:t>
      </w:r>
    </w:p>
    <w:p w:rsidR="00075686" w:rsidRPr="00075686" w:rsidRDefault="00075686" w:rsidP="0007568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075686">
        <w:rPr>
          <w:rFonts w:ascii="Arial Narrow" w:hAnsi="Arial Narrow"/>
          <w:sz w:val="24"/>
          <w:szCs w:val="24"/>
        </w:rPr>
        <w:t>United Serbian Youth Soccer Club</w:t>
      </w:r>
    </w:p>
    <w:p w:rsidR="00075686" w:rsidRPr="00075686" w:rsidRDefault="00075686" w:rsidP="0007568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075686">
        <w:rPr>
          <w:rFonts w:ascii="Arial Narrow" w:hAnsi="Arial Narrow"/>
          <w:sz w:val="24"/>
          <w:szCs w:val="24"/>
        </w:rPr>
        <w:t>3201 S 51</w:t>
      </w:r>
      <w:r w:rsidRPr="00075686">
        <w:rPr>
          <w:rFonts w:ascii="Arial Narrow" w:hAnsi="Arial Narrow"/>
          <w:sz w:val="24"/>
          <w:szCs w:val="24"/>
          <w:vertAlign w:val="superscript"/>
        </w:rPr>
        <w:t>st</w:t>
      </w:r>
      <w:r w:rsidRPr="00075686">
        <w:rPr>
          <w:rFonts w:ascii="Arial Narrow" w:hAnsi="Arial Narrow"/>
          <w:sz w:val="24"/>
          <w:szCs w:val="24"/>
        </w:rPr>
        <w:t xml:space="preserve"> St</w:t>
      </w:r>
    </w:p>
    <w:p w:rsidR="00075686" w:rsidRPr="00075686" w:rsidRDefault="00075686" w:rsidP="0007568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075686">
        <w:rPr>
          <w:rFonts w:ascii="Arial Narrow" w:hAnsi="Arial Narrow"/>
          <w:sz w:val="24"/>
          <w:szCs w:val="24"/>
        </w:rPr>
        <w:t>Milwaukee, WI</w:t>
      </w:r>
    </w:p>
    <w:p w:rsidR="00075686" w:rsidRPr="00075686" w:rsidRDefault="00075686" w:rsidP="0007568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075686">
        <w:rPr>
          <w:rFonts w:ascii="Arial Narrow" w:hAnsi="Arial Narrow"/>
          <w:sz w:val="24"/>
          <w:szCs w:val="24"/>
        </w:rPr>
        <w:t>53154</w:t>
      </w:r>
    </w:p>
    <w:p w:rsidR="00075686" w:rsidRPr="00075686" w:rsidRDefault="00075686" w:rsidP="0007568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075686" w:rsidRPr="00075686" w:rsidRDefault="00075686" w:rsidP="003E24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By signing this</w:t>
      </w:r>
      <w:r w:rsidR="000D4D81" w:rsidRPr="00075686">
        <w:rPr>
          <w:rFonts w:ascii="Arial Narrow" w:hAnsi="Arial Narrow"/>
          <w:sz w:val="24"/>
          <w:szCs w:val="24"/>
        </w:rPr>
        <w:t xml:space="preserve"> sponsorship agreement, your company hereby grants </w:t>
      </w:r>
      <w:r w:rsidRPr="00075686">
        <w:rPr>
          <w:rFonts w:ascii="Arial Narrow" w:hAnsi="Arial Narrow"/>
          <w:sz w:val="24"/>
          <w:szCs w:val="24"/>
        </w:rPr>
        <w:t>United Serbian Youth Soccer Club rights to use your</w:t>
      </w:r>
      <w:r w:rsidR="000D4D81" w:rsidRPr="00075686">
        <w:rPr>
          <w:rFonts w:ascii="Arial Narrow" w:hAnsi="Arial Narrow"/>
          <w:sz w:val="24"/>
          <w:szCs w:val="24"/>
        </w:rPr>
        <w:t xml:space="preserve"> logo and name for the duration of its sponsorship</w:t>
      </w:r>
      <w:r w:rsidRPr="00075686">
        <w:rPr>
          <w:rFonts w:ascii="Arial Narrow" w:hAnsi="Arial Narrow"/>
          <w:sz w:val="24"/>
          <w:szCs w:val="24"/>
        </w:rPr>
        <w:t>.</w:t>
      </w:r>
    </w:p>
    <w:p w:rsidR="00A13B59" w:rsidRDefault="00075686" w:rsidP="003E24DF">
      <w:pPr>
        <w:rPr>
          <w:rFonts w:ascii="Arial Narrow" w:hAnsi="Arial Narrow"/>
          <w:sz w:val="24"/>
          <w:szCs w:val="24"/>
        </w:rPr>
      </w:pPr>
      <w:r w:rsidRPr="00075686">
        <w:rPr>
          <w:rFonts w:ascii="Arial Narrow" w:hAnsi="Arial Narrow"/>
          <w:sz w:val="24"/>
          <w:szCs w:val="24"/>
        </w:rPr>
        <w:t>We require</w:t>
      </w:r>
      <w:r w:rsidR="000D4D81" w:rsidRPr="00075686">
        <w:rPr>
          <w:rFonts w:ascii="Arial Narrow" w:hAnsi="Arial Narrow"/>
          <w:sz w:val="24"/>
          <w:szCs w:val="24"/>
        </w:rPr>
        <w:t xml:space="preserve"> two jpeg </w:t>
      </w:r>
      <w:r>
        <w:rPr>
          <w:rFonts w:ascii="Arial Narrow" w:hAnsi="Arial Narrow"/>
          <w:sz w:val="24"/>
          <w:szCs w:val="24"/>
        </w:rPr>
        <w:t>logos,</w:t>
      </w:r>
      <w:r w:rsidR="000D4D81" w:rsidRPr="00075686">
        <w:rPr>
          <w:rFonts w:ascii="Arial Narrow" w:hAnsi="Arial Narrow"/>
          <w:sz w:val="24"/>
          <w:szCs w:val="24"/>
        </w:rPr>
        <w:t xml:space="preserve"> one in black and white and one in color, in order to complete the terms of this sponsorship agreement. </w:t>
      </w:r>
    </w:p>
    <w:p w:rsidR="00A13B59" w:rsidRDefault="00A13B59" w:rsidP="00A13B59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  <w:lang/>
        </w:rPr>
      </w:pPr>
    </w:p>
    <w:p w:rsidR="00A13B59" w:rsidRPr="00075686" w:rsidRDefault="00A13B59" w:rsidP="00A13B59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24"/>
          <w:szCs w:val="24"/>
        </w:rPr>
      </w:pPr>
      <w:r>
        <w:rPr>
          <w:rFonts w:cs="Calibri"/>
          <w:b/>
          <w:bCs/>
          <w:sz w:val="24"/>
          <w:szCs w:val="24"/>
          <w:lang/>
        </w:rPr>
        <w:t>DONATIONS ARE TAX DEDUCTIBLE</w:t>
      </w:r>
    </w:p>
    <w:p w:rsidR="00075686" w:rsidRPr="00075686" w:rsidRDefault="00075686" w:rsidP="003E24DF">
      <w:pPr>
        <w:rPr>
          <w:rFonts w:ascii="Arial Narrow" w:hAnsi="Arial Narrow"/>
          <w:sz w:val="24"/>
          <w:szCs w:val="24"/>
        </w:rPr>
      </w:pPr>
    </w:p>
    <w:p w:rsidR="00075686" w:rsidRPr="00075686" w:rsidRDefault="00075686" w:rsidP="003E24DF">
      <w:pPr>
        <w:rPr>
          <w:rFonts w:ascii="Arial Narrow" w:hAnsi="Arial Narrow"/>
          <w:sz w:val="24"/>
          <w:szCs w:val="24"/>
        </w:rPr>
      </w:pPr>
      <w:r w:rsidRPr="00075686">
        <w:rPr>
          <w:rFonts w:ascii="Arial Narrow" w:hAnsi="Arial Narrow"/>
          <w:sz w:val="24"/>
          <w:szCs w:val="24"/>
        </w:rPr>
        <w:t>Business Name:</w:t>
      </w:r>
      <w:r>
        <w:rPr>
          <w:rFonts w:ascii="Arial Narrow" w:hAnsi="Arial Narrow"/>
          <w:sz w:val="24"/>
          <w:szCs w:val="24"/>
        </w:rPr>
        <w:t xml:space="preserve"> _______________________________________________________________________</w:t>
      </w:r>
    </w:p>
    <w:p w:rsidR="00075686" w:rsidRPr="00075686" w:rsidRDefault="00075686" w:rsidP="003E24DF">
      <w:pPr>
        <w:rPr>
          <w:rFonts w:ascii="Arial Narrow" w:hAnsi="Arial Narrow"/>
          <w:sz w:val="24"/>
          <w:szCs w:val="24"/>
        </w:rPr>
      </w:pPr>
      <w:r w:rsidRPr="00075686">
        <w:rPr>
          <w:rFonts w:ascii="Arial Narrow" w:hAnsi="Arial Narrow"/>
          <w:sz w:val="24"/>
          <w:szCs w:val="24"/>
        </w:rPr>
        <w:t>Contact Name:</w:t>
      </w:r>
      <w:r>
        <w:rPr>
          <w:rFonts w:ascii="Arial Narrow" w:hAnsi="Arial Narrow"/>
          <w:sz w:val="24"/>
          <w:szCs w:val="24"/>
        </w:rPr>
        <w:t xml:space="preserve"> _________________________________________________________________________</w:t>
      </w:r>
    </w:p>
    <w:p w:rsidR="00075686" w:rsidRDefault="00075686" w:rsidP="003E24DF">
      <w:pPr>
        <w:rPr>
          <w:rFonts w:ascii="Arial Narrow" w:hAnsi="Arial Narrow"/>
          <w:sz w:val="24"/>
          <w:szCs w:val="24"/>
        </w:rPr>
      </w:pPr>
      <w:r w:rsidRPr="00075686">
        <w:rPr>
          <w:rFonts w:ascii="Arial Narrow" w:hAnsi="Arial Narrow"/>
          <w:sz w:val="24"/>
          <w:szCs w:val="24"/>
        </w:rPr>
        <w:t>Email address:</w:t>
      </w:r>
      <w:r>
        <w:rPr>
          <w:rFonts w:ascii="Arial Narrow" w:hAnsi="Arial Narrow"/>
          <w:sz w:val="24"/>
          <w:szCs w:val="24"/>
        </w:rPr>
        <w:t xml:space="preserve"> _________________________________________________________________________</w:t>
      </w:r>
    </w:p>
    <w:p w:rsidR="00A13B59" w:rsidRPr="00075686" w:rsidRDefault="00A13B59" w:rsidP="003E24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Phone Number: ________________________________________________________________________</w:t>
      </w:r>
    </w:p>
    <w:p w:rsidR="00075686" w:rsidRPr="00075686" w:rsidRDefault="00075686" w:rsidP="003E24DF">
      <w:pPr>
        <w:rPr>
          <w:rFonts w:ascii="Arial Narrow" w:hAnsi="Arial Narrow"/>
          <w:sz w:val="24"/>
          <w:szCs w:val="24"/>
        </w:rPr>
      </w:pPr>
      <w:r w:rsidRPr="00075686">
        <w:rPr>
          <w:rFonts w:ascii="Arial Narrow" w:hAnsi="Arial Narrow"/>
          <w:sz w:val="24"/>
          <w:szCs w:val="24"/>
        </w:rPr>
        <w:t>Website URL:</w:t>
      </w:r>
      <w:r>
        <w:rPr>
          <w:rFonts w:ascii="Arial Narrow" w:hAnsi="Arial Narrow"/>
          <w:sz w:val="24"/>
          <w:szCs w:val="24"/>
        </w:rPr>
        <w:t xml:space="preserve"> _________________________________________________________________________</w:t>
      </w:r>
    </w:p>
    <w:p w:rsidR="00075686" w:rsidRDefault="00075686" w:rsidP="003E24DF">
      <w:pPr>
        <w:rPr>
          <w:rFonts w:ascii="Arial Narrow" w:hAnsi="Arial Narrow"/>
          <w:sz w:val="24"/>
          <w:szCs w:val="24"/>
        </w:rPr>
      </w:pPr>
      <w:r w:rsidRPr="00075686">
        <w:rPr>
          <w:rFonts w:ascii="Arial Narrow" w:hAnsi="Arial Narrow"/>
          <w:sz w:val="24"/>
          <w:szCs w:val="24"/>
        </w:rPr>
        <w:t>Sponsorship Level:</w:t>
      </w:r>
      <w:r w:rsidR="00A13B59">
        <w:rPr>
          <w:rFonts w:ascii="Arial Narrow" w:hAnsi="Arial Narrow"/>
          <w:sz w:val="24"/>
          <w:szCs w:val="24"/>
        </w:rPr>
        <w:t xml:space="preserve"> _____________________________________________________________________</w:t>
      </w:r>
    </w:p>
    <w:p w:rsidR="00A13B59" w:rsidRPr="00075686" w:rsidRDefault="00A13B59" w:rsidP="003E24DF">
      <w:pPr>
        <w:rPr>
          <w:rFonts w:ascii="Arial Narrow" w:hAnsi="Arial Narrow"/>
          <w:sz w:val="24"/>
          <w:szCs w:val="24"/>
        </w:rPr>
      </w:pPr>
    </w:p>
    <w:p w:rsidR="00075686" w:rsidRPr="00075686" w:rsidRDefault="00075686" w:rsidP="003E24DF">
      <w:pPr>
        <w:rPr>
          <w:rFonts w:ascii="Arial Narrow" w:hAnsi="Arial Narrow"/>
          <w:sz w:val="24"/>
          <w:szCs w:val="24"/>
        </w:rPr>
      </w:pPr>
    </w:p>
    <w:p w:rsidR="00075686" w:rsidRPr="00075686" w:rsidRDefault="00075686" w:rsidP="003E24DF">
      <w:pPr>
        <w:rPr>
          <w:rFonts w:ascii="Arial Narrow" w:hAnsi="Arial Narrow" w:cs="Calibri"/>
          <w:sz w:val="24"/>
          <w:szCs w:val="24"/>
          <w:lang/>
        </w:rPr>
      </w:pPr>
      <w:r w:rsidRPr="00075686">
        <w:rPr>
          <w:rFonts w:ascii="Arial Narrow" w:hAnsi="Arial Narrow"/>
          <w:sz w:val="24"/>
          <w:szCs w:val="24"/>
        </w:rPr>
        <w:t>Signature:</w:t>
      </w:r>
      <w:r w:rsidRPr="00075686">
        <w:rPr>
          <w:rFonts w:ascii="Arial Narrow" w:hAnsi="Arial Narrow"/>
          <w:sz w:val="24"/>
          <w:szCs w:val="24"/>
        </w:rPr>
        <w:softHyphen/>
      </w:r>
      <w:r w:rsidRPr="00075686">
        <w:rPr>
          <w:rFonts w:ascii="Arial Narrow" w:hAnsi="Arial Narrow"/>
          <w:sz w:val="24"/>
          <w:szCs w:val="24"/>
        </w:rPr>
        <w:softHyphen/>
      </w:r>
      <w:r w:rsidRPr="00075686">
        <w:rPr>
          <w:rFonts w:ascii="Arial Narrow" w:hAnsi="Arial Narrow"/>
          <w:sz w:val="24"/>
          <w:szCs w:val="24"/>
        </w:rPr>
        <w:softHyphen/>
      </w:r>
      <w:r w:rsidRPr="00075686">
        <w:rPr>
          <w:rFonts w:ascii="Arial Narrow" w:hAnsi="Arial Narrow"/>
          <w:sz w:val="24"/>
          <w:szCs w:val="24"/>
        </w:rPr>
        <w:softHyphen/>
      </w:r>
      <w:r w:rsidRPr="00075686">
        <w:rPr>
          <w:rFonts w:ascii="Arial Narrow" w:hAnsi="Arial Narrow"/>
          <w:sz w:val="24"/>
          <w:szCs w:val="24"/>
        </w:rPr>
        <w:softHyphen/>
      </w:r>
      <w:r w:rsidRPr="00075686">
        <w:rPr>
          <w:rFonts w:ascii="Arial Narrow" w:hAnsi="Arial Narrow"/>
          <w:sz w:val="24"/>
          <w:szCs w:val="24"/>
        </w:rPr>
        <w:softHyphen/>
      </w:r>
      <w:r w:rsidRPr="00075686">
        <w:rPr>
          <w:rFonts w:ascii="Arial Narrow" w:hAnsi="Arial Narrow"/>
          <w:sz w:val="24"/>
          <w:szCs w:val="24"/>
        </w:rPr>
        <w:softHyphen/>
      </w:r>
      <w:r w:rsidRPr="00075686">
        <w:rPr>
          <w:rFonts w:ascii="Arial Narrow" w:hAnsi="Arial Narrow"/>
          <w:sz w:val="24"/>
          <w:szCs w:val="24"/>
        </w:rPr>
        <w:softHyphen/>
      </w:r>
      <w:r w:rsidRPr="00075686">
        <w:rPr>
          <w:rFonts w:ascii="Arial Narrow" w:hAnsi="Arial Narrow"/>
          <w:sz w:val="24"/>
          <w:szCs w:val="24"/>
        </w:rPr>
        <w:softHyphen/>
      </w:r>
      <w:r w:rsidRPr="00075686">
        <w:rPr>
          <w:rFonts w:ascii="Arial Narrow" w:hAnsi="Arial Narrow"/>
          <w:sz w:val="24"/>
          <w:szCs w:val="24"/>
        </w:rPr>
        <w:softHyphen/>
      </w:r>
      <w:r w:rsidRPr="00075686">
        <w:rPr>
          <w:rFonts w:ascii="Arial Narrow" w:hAnsi="Arial Narrow"/>
          <w:sz w:val="24"/>
          <w:szCs w:val="24"/>
        </w:rPr>
        <w:softHyphen/>
      </w:r>
      <w:r w:rsidRPr="00075686">
        <w:rPr>
          <w:rFonts w:ascii="Arial Narrow" w:hAnsi="Arial Narrow"/>
          <w:sz w:val="24"/>
          <w:szCs w:val="24"/>
        </w:rPr>
        <w:softHyphen/>
      </w:r>
      <w:r w:rsidRPr="00075686">
        <w:rPr>
          <w:rFonts w:ascii="Arial Narrow" w:hAnsi="Arial Narrow"/>
          <w:sz w:val="24"/>
          <w:szCs w:val="24"/>
        </w:rPr>
        <w:softHyphen/>
      </w:r>
      <w:r w:rsidRPr="00075686">
        <w:rPr>
          <w:rFonts w:ascii="Arial Narrow" w:hAnsi="Arial Narrow"/>
          <w:sz w:val="24"/>
          <w:szCs w:val="24"/>
        </w:rPr>
        <w:softHyphen/>
      </w:r>
      <w:r w:rsidRPr="00075686">
        <w:rPr>
          <w:rFonts w:ascii="Arial Narrow" w:hAnsi="Arial Narrow"/>
          <w:sz w:val="24"/>
          <w:szCs w:val="24"/>
        </w:rPr>
        <w:softHyphen/>
      </w:r>
      <w:r w:rsidRPr="00075686">
        <w:rPr>
          <w:rFonts w:ascii="Arial Narrow" w:hAnsi="Arial Narrow"/>
          <w:sz w:val="24"/>
          <w:szCs w:val="24"/>
        </w:rPr>
        <w:softHyphen/>
      </w:r>
      <w:r w:rsidRPr="00075686">
        <w:rPr>
          <w:rFonts w:ascii="Arial Narrow" w:hAnsi="Arial Narrow"/>
          <w:sz w:val="24"/>
          <w:szCs w:val="24"/>
        </w:rPr>
        <w:softHyphen/>
      </w:r>
      <w:r w:rsidRPr="00075686">
        <w:rPr>
          <w:rFonts w:ascii="Arial Narrow" w:hAnsi="Arial Narrow"/>
          <w:sz w:val="24"/>
          <w:szCs w:val="24"/>
        </w:rPr>
        <w:softHyphen/>
      </w:r>
      <w:r w:rsidRPr="00075686">
        <w:rPr>
          <w:rFonts w:ascii="Arial Narrow" w:hAnsi="Arial Narrow"/>
          <w:sz w:val="24"/>
          <w:szCs w:val="24"/>
        </w:rPr>
        <w:softHyphen/>
      </w:r>
      <w:r w:rsidRPr="00075686">
        <w:rPr>
          <w:rFonts w:ascii="Arial Narrow" w:hAnsi="Arial Narrow"/>
          <w:sz w:val="24"/>
          <w:szCs w:val="24"/>
        </w:rPr>
        <w:softHyphen/>
      </w:r>
      <w:r w:rsidRPr="00075686">
        <w:rPr>
          <w:rFonts w:ascii="Arial Narrow" w:hAnsi="Arial Narrow"/>
          <w:sz w:val="24"/>
          <w:szCs w:val="24"/>
        </w:rPr>
        <w:softHyphen/>
      </w:r>
      <w:r w:rsidRPr="00075686">
        <w:rPr>
          <w:rFonts w:ascii="Arial Narrow" w:hAnsi="Arial Narrow"/>
          <w:sz w:val="24"/>
          <w:szCs w:val="24"/>
        </w:rPr>
        <w:softHyphen/>
      </w:r>
      <w:r w:rsidRPr="00075686">
        <w:rPr>
          <w:rFonts w:ascii="Arial Narrow" w:hAnsi="Arial Narrow"/>
          <w:sz w:val="24"/>
          <w:szCs w:val="24"/>
        </w:rPr>
        <w:softHyphen/>
      </w:r>
      <w:r w:rsidRPr="00075686">
        <w:rPr>
          <w:rFonts w:ascii="Arial Narrow" w:hAnsi="Arial Narrow"/>
          <w:sz w:val="24"/>
          <w:szCs w:val="24"/>
        </w:rPr>
        <w:softHyphen/>
      </w:r>
      <w:r w:rsidRPr="00075686">
        <w:rPr>
          <w:rFonts w:ascii="Arial Narrow" w:hAnsi="Arial Narrow"/>
          <w:sz w:val="24"/>
          <w:szCs w:val="24"/>
        </w:rPr>
        <w:softHyphen/>
      </w:r>
      <w:r w:rsidRPr="00075686">
        <w:rPr>
          <w:rFonts w:ascii="Arial Narrow" w:hAnsi="Arial Narrow"/>
          <w:sz w:val="24"/>
          <w:szCs w:val="24"/>
        </w:rPr>
        <w:softHyphen/>
      </w:r>
      <w:r w:rsidRPr="00075686">
        <w:rPr>
          <w:rFonts w:ascii="Arial Narrow" w:hAnsi="Arial Narrow"/>
          <w:sz w:val="24"/>
          <w:szCs w:val="24"/>
        </w:rPr>
        <w:softHyphen/>
      </w:r>
      <w:r w:rsidRPr="00075686">
        <w:rPr>
          <w:rFonts w:ascii="Arial Narrow" w:hAnsi="Arial Narrow"/>
          <w:sz w:val="24"/>
          <w:szCs w:val="24"/>
        </w:rPr>
        <w:softHyphen/>
      </w:r>
      <w:r w:rsidRPr="00075686">
        <w:rPr>
          <w:rFonts w:ascii="Arial Narrow" w:hAnsi="Arial Narrow"/>
          <w:sz w:val="24"/>
          <w:szCs w:val="24"/>
        </w:rPr>
        <w:softHyphen/>
      </w:r>
      <w:r w:rsidRPr="00075686">
        <w:rPr>
          <w:rFonts w:ascii="Arial Narrow" w:hAnsi="Arial Narrow"/>
          <w:sz w:val="24"/>
          <w:szCs w:val="24"/>
        </w:rPr>
        <w:softHyphen/>
      </w:r>
      <w:r w:rsidRPr="00075686">
        <w:rPr>
          <w:rFonts w:ascii="Arial Narrow" w:hAnsi="Arial Narrow"/>
          <w:sz w:val="24"/>
          <w:szCs w:val="24"/>
        </w:rPr>
        <w:softHyphen/>
      </w:r>
      <w:r w:rsidRPr="00075686">
        <w:rPr>
          <w:rFonts w:ascii="Arial Narrow" w:hAnsi="Arial Narrow"/>
          <w:sz w:val="24"/>
          <w:szCs w:val="24"/>
        </w:rPr>
        <w:softHyphen/>
      </w:r>
      <w:r w:rsidRPr="00075686">
        <w:rPr>
          <w:rFonts w:ascii="Arial Narrow" w:hAnsi="Arial Narrow"/>
          <w:sz w:val="24"/>
          <w:szCs w:val="24"/>
        </w:rPr>
        <w:softHyphen/>
      </w:r>
      <w:r w:rsidRPr="00075686">
        <w:rPr>
          <w:rFonts w:ascii="Arial Narrow" w:hAnsi="Arial Narrow"/>
          <w:sz w:val="24"/>
          <w:szCs w:val="24"/>
        </w:rPr>
        <w:softHyphen/>
      </w:r>
      <w:r w:rsidRPr="00075686">
        <w:rPr>
          <w:rFonts w:ascii="Arial Narrow" w:hAnsi="Arial Narrow"/>
          <w:sz w:val="24"/>
          <w:szCs w:val="24"/>
        </w:rPr>
        <w:softHyphen/>
      </w:r>
      <w:r w:rsidRPr="00075686">
        <w:rPr>
          <w:rFonts w:ascii="Arial Narrow" w:hAnsi="Arial Narrow"/>
          <w:sz w:val="24"/>
          <w:szCs w:val="24"/>
        </w:rPr>
        <w:softHyphen/>
      </w:r>
      <w:r w:rsidRPr="00075686">
        <w:rPr>
          <w:rFonts w:ascii="Arial Narrow" w:hAnsi="Arial Narrow"/>
          <w:sz w:val="24"/>
          <w:szCs w:val="24"/>
        </w:rPr>
        <w:softHyphen/>
      </w:r>
      <w:r w:rsidRPr="00075686">
        <w:rPr>
          <w:rFonts w:ascii="Arial Narrow" w:hAnsi="Arial Narrow"/>
          <w:sz w:val="24"/>
          <w:szCs w:val="24"/>
        </w:rPr>
        <w:softHyphen/>
      </w:r>
      <w:r w:rsidRPr="00075686">
        <w:rPr>
          <w:rFonts w:ascii="Arial Narrow" w:hAnsi="Arial Narrow"/>
          <w:sz w:val="24"/>
          <w:szCs w:val="24"/>
        </w:rPr>
        <w:softHyphen/>
        <w:t xml:space="preserve"> _________________________________</w:t>
      </w:r>
      <w:r w:rsidR="00A13B59">
        <w:rPr>
          <w:rFonts w:ascii="Arial Narrow" w:hAnsi="Arial Narrow"/>
          <w:sz w:val="24"/>
          <w:szCs w:val="24"/>
        </w:rPr>
        <w:t>________________</w:t>
      </w:r>
      <w:r w:rsidRPr="00075686">
        <w:rPr>
          <w:rFonts w:ascii="Arial Narrow" w:hAnsi="Arial Narrow"/>
          <w:sz w:val="24"/>
          <w:szCs w:val="24"/>
        </w:rPr>
        <w:tab/>
        <w:t>Date: _______________</w:t>
      </w:r>
      <w:r w:rsidR="00A13B59">
        <w:rPr>
          <w:rFonts w:ascii="Arial Narrow" w:hAnsi="Arial Narrow"/>
          <w:sz w:val="24"/>
          <w:szCs w:val="24"/>
        </w:rPr>
        <w:t>______</w:t>
      </w:r>
    </w:p>
    <w:p w:rsidR="000D4D81" w:rsidRPr="00075686" w:rsidRDefault="000D4D81" w:rsidP="003E24DF">
      <w:pPr>
        <w:rPr>
          <w:rFonts w:ascii="Arial Narrow" w:hAnsi="Arial Narrow"/>
          <w:noProof/>
          <w:color w:val="000000" w:themeColor="text1"/>
          <w:sz w:val="24"/>
          <w:szCs w:val="24"/>
        </w:rPr>
      </w:pPr>
    </w:p>
    <w:sectPr w:rsidR="000D4D81" w:rsidRPr="00075686" w:rsidSect="00864BA3">
      <w:headerReference w:type="default" r:id="rId12"/>
      <w:pgSz w:w="12240" w:h="15840"/>
      <w:pgMar w:top="16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C71" w:rsidRDefault="00DF1C71" w:rsidP="00D45945">
      <w:pPr>
        <w:spacing w:before="0" w:after="0" w:line="240" w:lineRule="auto"/>
      </w:pPr>
      <w:r>
        <w:separator/>
      </w:r>
    </w:p>
  </w:endnote>
  <w:endnote w:type="continuationSeparator" w:id="0">
    <w:p w:rsidR="00DF1C71" w:rsidRDefault="00DF1C71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C71" w:rsidRDefault="00DF1C71" w:rsidP="00D45945">
      <w:pPr>
        <w:spacing w:before="0" w:after="0" w:line="240" w:lineRule="auto"/>
      </w:pPr>
      <w:r>
        <w:separator/>
      </w:r>
    </w:p>
  </w:footnote>
  <w:footnote w:type="continuationSeparator" w:id="0">
    <w:p w:rsidR="00DF1C71" w:rsidRDefault="00DF1C71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945" w:rsidRDefault="00864BA3">
    <w:pPr>
      <w:pStyle w:val="Header"/>
    </w:pPr>
    <w:r>
      <w:rPr>
        <w:noProof/>
        <w:color w:val="000000" w:themeColor="text1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1498842</wp:posOffset>
          </wp:positionH>
          <wp:positionV relativeFrom="paragraph">
            <wp:posOffset>-254776</wp:posOffset>
          </wp:positionV>
          <wp:extent cx="2842813" cy="879500"/>
          <wp:effectExtent l="19050" t="0" r="0" b="0"/>
          <wp:wrapNone/>
          <wp:docPr id="1" name="Picture 0" descr="Logo_Masthead_Horiz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sthead_Horiz_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2813" cy="8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5945" w:rsidRPr="00615018">
      <w:rPr>
        <w:noProof/>
        <w:color w:val="000000" w:themeColor="text1"/>
        <w:lang w:eastAsia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758"/>
    <w:multiLevelType w:val="hybridMultilevel"/>
    <w:tmpl w:val="DE1C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5590C"/>
    <w:multiLevelType w:val="hybridMultilevel"/>
    <w:tmpl w:val="0E1A7108"/>
    <w:lvl w:ilvl="0" w:tplc="37EA851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B50E6"/>
    <w:multiLevelType w:val="hybridMultilevel"/>
    <w:tmpl w:val="AA0E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E1967"/>
    <w:multiLevelType w:val="hybridMultilevel"/>
    <w:tmpl w:val="92ECF8CC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">
    <w:nsid w:val="78786B5B"/>
    <w:multiLevelType w:val="hybridMultilevel"/>
    <w:tmpl w:val="8286D6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attachedTemplate r:id="rId1"/>
  <w:stylePaneFormatFilter w:val="5004"/>
  <w:stylePaneSortMethod w:val="00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4BA3"/>
    <w:rsid w:val="00075686"/>
    <w:rsid w:val="00083BAA"/>
    <w:rsid w:val="000D4D81"/>
    <w:rsid w:val="001766D6"/>
    <w:rsid w:val="001C7820"/>
    <w:rsid w:val="001E4164"/>
    <w:rsid w:val="0028084C"/>
    <w:rsid w:val="00396E9C"/>
    <w:rsid w:val="003E24DF"/>
    <w:rsid w:val="0041511F"/>
    <w:rsid w:val="004A2B0D"/>
    <w:rsid w:val="004D1A74"/>
    <w:rsid w:val="00564809"/>
    <w:rsid w:val="005C2210"/>
    <w:rsid w:val="00615018"/>
    <w:rsid w:val="0062123A"/>
    <w:rsid w:val="00622669"/>
    <w:rsid w:val="006271E8"/>
    <w:rsid w:val="00632B46"/>
    <w:rsid w:val="00646E75"/>
    <w:rsid w:val="00664C86"/>
    <w:rsid w:val="006F6F10"/>
    <w:rsid w:val="00732C79"/>
    <w:rsid w:val="00783E79"/>
    <w:rsid w:val="00790D3B"/>
    <w:rsid w:val="007B5AE8"/>
    <w:rsid w:val="007F5192"/>
    <w:rsid w:val="00854F36"/>
    <w:rsid w:val="00864BA3"/>
    <w:rsid w:val="009D2BC5"/>
    <w:rsid w:val="009E4871"/>
    <w:rsid w:val="00A13B59"/>
    <w:rsid w:val="00A96CF8"/>
    <w:rsid w:val="00AD3405"/>
    <w:rsid w:val="00B50294"/>
    <w:rsid w:val="00B9513F"/>
    <w:rsid w:val="00C016E9"/>
    <w:rsid w:val="00C70786"/>
    <w:rsid w:val="00C8222A"/>
    <w:rsid w:val="00D45945"/>
    <w:rsid w:val="00D66593"/>
    <w:rsid w:val="00DF1C71"/>
    <w:rsid w:val="00E55D74"/>
    <w:rsid w:val="00E6145E"/>
    <w:rsid w:val="00E6540C"/>
    <w:rsid w:val="00E811BB"/>
    <w:rsid w:val="00E81E2A"/>
    <w:rsid w:val="00EE0952"/>
    <w:rsid w:val="00F0347F"/>
    <w:rsid w:val="00F5671F"/>
    <w:rsid w:val="00FE0F43"/>
    <w:rsid w:val="00FF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/>
    <w:lsdException w:name="Salutation" w:uiPriority="4" w:qFormat="1"/>
    <w:lsdException w:name="Strong" w:semiHidden="0" w:uiPriority="1" w:unhideWhenUsed="0" w:qFormat="1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16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164"/>
    <w:rPr>
      <w:rFonts w:ascii="Tahoma" w:eastAsiaTheme="minorHAnsi" w:hAnsi="Tahoma" w:cs="Tahoma"/>
      <w:color w:val="595959" w:themeColor="text1" w:themeTint="A6"/>
      <w:kern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3405"/>
    <w:rPr>
      <w:color w:val="EE7B08" w:themeColor="hyperlink"/>
      <w:u w:val="single"/>
    </w:rPr>
  </w:style>
  <w:style w:type="paragraph" w:styleId="ListParagraph">
    <w:name w:val="List Paragraph"/>
    <w:basedOn w:val="Normal"/>
    <w:uiPriority w:val="34"/>
    <w:semiHidden/>
    <w:rsid w:val="00854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nitedserbianyouthsc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ander\Downloads\tf23278166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5C3A-38F8-451D-A719-23CAFBA9FB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D9F3AD-72AF-4345-9160-5CE49569B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7EF328-CA26-436E-B845-A97415E0C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CA34D8-8818-40D3-913B-1040E9CE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tf23278166.dotx</Template>
  <TotalTime>946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{C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2018-08-01T19:23:00Z</dcterms:created>
  <dcterms:modified xsi:type="dcterms:W3CDTF">2018-08-03T14:45:00Z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